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2" w:rsidRPr="00D87C61" w:rsidRDefault="00262872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61900" w:rsidRPr="00D87C61" w:rsidRDefault="00A010CC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ZMIANA TREŚCI </w:t>
      </w:r>
      <w:r w:rsidR="00B61900" w:rsidRPr="00D87C61">
        <w:rPr>
          <w:rFonts w:asciiTheme="minorHAnsi" w:hAnsiTheme="minorHAnsi" w:cs="Arial"/>
          <w:sz w:val="22"/>
          <w:szCs w:val="22"/>
        </w:rPr>
        <w:t>SPECYFIKACJ</w:t>
      </w:r>
      <w:r>
        <w:rPr>
          <w:rFonts w:asciiTheme="minorHAnsi" w:hAnsiTheme="minorHAnsi" w:cs="Arial"/>
          <w:sz w:val="22"/>
          <w:szCs w:val="22"/>
        </w:rPr>
        <w:t>I</w:t>
      </w:r>
      <w:r w:rsidR="00B61900" w:rsidRPr="00D87C61">
        <w:rPr>
          <w:rFonts w:asciiTheme="minorHAnsi" w:hAnsiTheme="minorHAnsi" w:cs="Arial"/>
          <w:sz w:val="22"/>
          <w:szCs w:val="22"/>
        </w:rPr>
        <w:t>A ISTOTNYCH WARUNKÓW ZAMÓWIENIA</w:t>
      </w:r>
    </w:p>
    <w:p w:rsidR="00C259AE" w:rsidRPr="00D87C61" w:rsidRDefault="00C259AE" w:rsidP="00C259AE">
      <w:pPr>
        <w:rPr>
          <w:rFonts w:asciiTheme="minorHAnsi" w:hAnsiTheme="minorHAnsi"/>
          <w:sz w:val="22"/>
          <w:szCs w:val="22"/>
        </w:rPr>
      </w:pPr>
    </w:p>
    <w:p w:rsidR="00B61900" w:rsidRPr="00D87C61" w:rsidRDefault="00B61900">
      <w:pPr>
        <w:pStyle w:val="Nagwek2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1. Zamawiający: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tel./fax (32) 226 01 69;     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>NIP: 635-15-79-508</w:t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bCs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 xml:space="preserve">REGON: </w:t>
      </w:r>
      <w:r w:rsidRPr="00D87C61">
        <w:rPr>
          <w:rFonts w:asciiTheme="minorHAnsi" w:hAnsiTheme="minorHAnsi"/>
          <w:bCs/>
          <w:sz w:val="22"/>
          <w:szCs w:val="22"/>
          <w:lang w:val="de-DE"/>
        </w:rPr>
        <w:t>271570865</w:t>
      </w:r>
    </w:p>
    <w:p w:rsidR="00262872" w:rsidRPr="00610611" w:rsidRDefault="00262872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2. Tryb udzielenia zamówienia:</w:t>
      </w:r>
    </w:p>
    <w:p w:rsidR="001734B4" w:rsidRDefault="001734B4" w:rsidP="001734B4">
      <w:pPr>
        <w:pStyle w:val="Nagwek3"/>
        <w:tabs>
          <w:tab w:val="left" w:pos="0"/>
        </w:tabs>
        <w:spacing w:before="0" w:after="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rFonts w:ascii="Calibri" w:hAnsi="Calibri" w:cs="Arial"/>
          <w:b w:val="0"/>
          <w:color w:val="000000"/>
          <w:sz w:val="22"/>
          <w:szCs w:val="22"/>
        </w:rPr>
        <w:t xml:space="preserve">Przetarg nieograniczony prowadzony w oparciu o ustawę Kodeks cywilny Dz.U. 1964 nr 16 poz. 93 </w:t>
      </w:r>
      <w:r>
        <w:rPr>
          <w:rFonts w:ascii="Calibri" w:hAnsi="Calibri" w:cs="Arial"/>
          <w:b w:val="0"/>
          <w:color w:val="000000"/>
          <w:sz w:val="22"/>
          <w:szCs w:val="22"/>
        </w:rPr>
        <w:br/>
        <w:t xml:space="preserve">z dnia 23 kwietnia 1964 r. </w:t>
      </w:r>
    </w:p>
    <w:p w:rsidR="00151612" w:rsidRDefault="00151612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010CC" w:rsidRPr="00D87C61" w:rsidRDefault="00A010CC" w:rsidP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Zmiana dotyczy:</w:t>
      </w:r>
      <w:r w:rsidRPr="00A010CC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pkt </w:t>
      </w:r>
      <w:r w:rsidRPr="00D87C61">
        <w:rPr>
          <w:rFonts w:asciiTheme="minorHAnsi" w:hAnsiTheme="minorHAnsi" w:cs="Arial"/>
          <w:i/>
          <w:iCs/>
          <w:sz w:val="22"/>
          <w:szCs w:val="22"/>
        </w:rPr>
        <w:t>14. Miejsce oraz termin składania i otwarcia ofert:</w:t>
      </w: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010CC" w:rsidRDefault="00A010CC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ZAMIENIONO:</w:t>
      </w: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14. Miejsce oraz termin składania i otwarcia ofert:</w:t>
      </w:r>
    </w:p>
    <w:p w:rsidR="00BA1375" w:rsidRPr="00D87C61" w:rsidRDefault="00B61900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 w:cs="Arial"/>
          <w:b w:val="0"/>
          <w:i w:val="0"/>
          <w:sz w:val="22"/>
          <w:szCs w:val="22"/>
        </w:rPr>
      </w:pPr>
      <w:r w:rsidRPr="00D87C61">
        <w:rPr>
          <w:rFonts w:asciiTheme="minorHAnsi" w:hAnsiTheme="minorHAnsi" w:cs="Arial"/>
          <w:b w:val="0"/>
          <w:i w:val="0"/>
          <w:sz w:val="22"/>
          <w:szCs w:val="22"/>
        </w:rPr>
        <w:t xml:space="preserve">Oferty należy składać na adres 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B61900" w:rsidRPr="00D87C61" w:rsidRDefault="00BE1943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nie </w:t>
      </w:r>
      <w:r w:rsidR="00B61900" w:rsidRPr="00D87C61">
        <w:rPr>
          <w:rFonts w:asciiTheme="minorHAnsi" w:hAnsiTheme="minorHAnsi" w:cs="Arial"/>
          <w:sz w:val="22"/>
          <w:szCs w:val="22"/>
        </w:rPr>
        <w:t>później niż do dnia</w:t>
      </w:r>
      <w:r w:rsidR="00384E0F" w:rsidRPr="00D87C61">
        <w:rPr>
          <w:rFonts w:asciiTheme="minorHAnsi" w:hAnsiTheme="minorHAnsi" w:cs="Arial"/>
          <w:sz w:val="22"/>
          <w:szCs w:val="22"/>
        </w:rPr>
        <w:t xml:space="preserve"> </w:t>
      </w:r>
      <w:r w:rsidR="00B84056" w:rsidRPr="00B84056">
        <w:rPr>
          <w:rFonts w:asciiTheme="minorHAnsi" w:hAnsiTheme="minorHAnsi" w:cs="Arial"/>
          <w:sz w:val="22"/>
          <w:szCs w:val="22"/>
        </w:rPr>
        <w:t>1</w:t>
      </w:r>
      <w:r w:rsidR="00610611">
        <w:rPr>
          <w:rFonts w:asciiTheme="minorHAnsi" w:hAnsiTheme="minorHAnsi" w:cs="Arial"/>
          <w:sz w:val="22"/>
          <w:szCs w:val="22"/>
        </w:rPr>
        <w:t>2</w:t>
      </w:r>
      <w:r w:rsidR="00B84056" w:rsidRPr="00B84056">
        <w:rPr>
          <w:rFonts w:asciiTheme="minorHAnsi" w:hAnsiTheme="minorHAnsi" w:cs="Arial"/>
          <w:sz w:val="22"/>
          <w:szCs w:val="22"/>
        </w:rPr>
        <w:t>.0</w:t>
      </w:r>
      <w:r w:rsidR="00610611">
        <w:rPr>
          <w:rFonts w:asciiTheme="minorHAnsi" w:hAnsiTheme="minorHAnsi" w:cs="Arial"/>
          <w:sz w:val="22"/>
          <w:szCs w:val="22"/>
        </w:rPr>
        <w:t>4</w:t>
      </w:r>
      <w:r w:rsidR="00B84056" w:rsidRPr="00B84056">
        <w:rPr>
          <w:rFonts w:asciiTheme="minorHAnsi" w:hAnsiTheme="minorHAnsi" w:cs="Arial"/>
          <w:sz w:val="22"/>
          <w:szCs w:val="22"/>
        </w:rPr>
        <w:t>.201</w:t>
      </w:r>
      <w:r w:rsidR="00610611">
        <w:rPr>
          <w:rFonts w:asciiTheme="minorHAnsi" w:hAnsiTheme="minorHAnsi" w:cs="Arial"/>
          <w:sz w:val="22"/>
          <w:szCs w:val="22"/>
        </w:rPr>
        <w:t>6</w:t>
      </w:r>
      <w:r w:rsidR="00B84056" w:rsidRPr="00B84056">
        <w:rPr>
          <w:rFonts w:asciiTheme="minorHAnsi" w:hAnsiTheme="minorHAnsi" w:cs="Arial"/>
          <w:sz w:val="22"/>
          <w:szCs w:val="22"/>
        </w:rPr>
        <w:t xml:space="preserve"> </w:t>
      </w:r>
      <w:r w:rsidR="007E4292" w:rsidRPr="00D87C61">
        <w:rPr>
          <w:rFonts w:asciiTheme="minorHAnsi" w:hAnsiTheme="minorHAnsi" w:cs="Arial"/>
          <w:bCs/>
          <w:iCs/>
          <w:sz w:val="22"/>
          <w:szCs w:val="22"/>
        </w:rPr>
        <w:t xml:space="preserve">r., godz. </w:t>
      </w:r>
      <w:r w:rsidR="00610611">
        <w:rPr>
          <w:rFonts w:asciiTheme="minorHAnsi" w:hAnsiTheme="minorHAnsi" w:cs="Arial"/>
          <w:bCs/>
          <w:iCs/>
          <w:sz w:val="22"/>
          <w:szCs w:val="22"/>
        </w:rPr>
        <w:t>8</w:t>
      </w:r>
      <w:r w:rsidR="007E4292" w:rsidRPr="00D87C61">
        <w:rPr>
          <w:rFonts w:asciiTheme="minorHAnsi" w:hAnsiTheme="minorHAnsi" w:cs="Arial"/>
          <w:bCs/>
          <w:iCs/>
          <w:sz w:val="22"/>
          <w:szCs w:val="22"/>
        </w:rPr>
        <w:t>.</w:t>
      </w:r>
      <w:r w:rsidR="00610611">
        <w:rPr>
          <w:rFonts w:asciiTheme="minorHAnsi" w:hAnsiTheme="minorHAnsi" w:cs="Arial"/>
          <w:bCs/>
          <w:iCs/>
          <w:sz w:val="22"/>
          <w:szCs w:val="22"/>
        </w:rPr>
        <w:t>00</w:t>
      </w:r>
      <w:r w:rsidR="007E4292" w:rsidRPr="00D87C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61900" w:rsidRPr="00D87C61">
        <w:rPr>
          <w:rFonts w:asciiTheme="minorHAnsi" w:hAnsiTheme="minorHAnsi" w:cs="Arial"/>
          <w:sz w:val="22"/>
          <w:szCs w:val="22"/>
        </w:rPr>
        <w:t>w przypadku przesyłek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 xml:space="preserve"> pocztowych należy je nadać z odpowiednim wyprzedzeniem – liczy się data i godz. doręczenia przesyłki zamawiającemu. </w:t>
      </w:r>
    </w:p>
    <w:p w:rsidR="00B61900" w:rsidRPr="00D87C61" w:rsidRDefault="00B61900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Oferty złożone po terminie będą zwrócone wykonawcy bez otwierania.</w:t>
      </w:r>
    </w:p>
    <w:p w:rsidR="00BA1375" w:rsidRPr="00D87C61" w:rsidRDefault="00B61900" w:rsidP="00BA1375">
      <w:pPr>
        <w:pStyle w:val="WW-Tekstpodstawowy2"/>
        <w:tabs>
          <w:tab w:val="left" w:pos="5210"/>
          <w:tab w:val="left" w:pos="5364"/>
        </w:tabs>
        <w:rPr>
          <w:rFonts w:asciiTheme="minorHAnsi" w:hAnsiTheme="minorHAnsi"/>
          <w:b w:val="0"/>
          <w:i w:val="0"/>
          <w:sz w:val="22"/>
          <w:szCs w:val="22"/>
        </w:rPr>
      </w:pPr>
      <w:r w:rsidRPr="00D87C61">
        <w:rPr>
          <w:rFonts w:asciiTheme="minorHAnsi" w:hAnsiTheme="minorHAnsi"/>
          <w:b w:val="0"/>
          <w:i w:val="0"/>
          <w:sz w:val="22"/>
          <w:szCs w:val="22"/>
        </w:rPr>
        <w:t>Otwarcie ofert nastąpi w dniu</w:t>
      </w:r>
      <w:r w:rsidR="00384E0F" w:rsidRPr="00D87C61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B84056"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>1</w:t>
      </w:r>
      <w:r w:rsidR="00610611">
        <w:rPr>
          <w:rFonts w:asciiTheme="minorHAnsi" w:hAnsiTheme="minorHAnsi" w:cs="Arial"/>
          <w:bCs/>
          <w:i w:val="0"/>
          <w:iCs/>
          <w:sz w:val="22"/>
          <w:szCs w:val="22"/>
        </w:rPr>
        <w:t>2</w:t>
      </w:r>
      <w:r w:rsidR="00B84056"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>.0</w:t>
      </w:r>
      <w:r w:rsidR="00610611">
        <w:rPr>
          <w:rFonts w:asciiTheme="minorHAnsi" w:hAnsiTheme="minorHAnsi" w:cs="Arial"/>
          <w:bCs/>
          <w:i w:val="0"/>
          <w:iCs/>
          <w:sz w:val="22"/>
          <w:szCs w:val="22"/>
        </w:rPr>
        <w:t>4</w:t>
      </w:r>
      <w:r w:rsidR="00B84056"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>.201</w:t>
      </w:r>
      <w:r w:rsidR="00610611">
        <w:rPr>
          <w:rFonts w:asciiTheme="minorHAnsi" w:hAnsiTheme="minorHAnsi" w:cs="Arial"/>
          <w:bCs/>
          <w:i w:val="0"/>
          <w:iCs/>
          <w:sz w:val="22"/>
          <w:szCs w:val="22"/>
        </w:rPr>
        <w:t>6</w:t>
      </w:r>
      <w:r w:rsidR="00B84056"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 </w:t>
      </w:r>
      <w:r w:rsidR="009C26B2" w:rsidRPr="00D87C61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r., godz. </w:t>
      </w:r>
      <w:r w:rsidR="00610611">
        <w:rPr>
          <w:rFonts w:asciiTheme="minorHAnsi" w:hAnsiTheme="minorHAnsi" w:cs="Arial"/>
          <w:bCs/>
          <w:i w:val="0"/>
          <w:iCs/>
          <w:sz w:val="22"/>
          <w:szCs w:val="22"/>
        </w:rPr>
        <w:t>8</w:t>
      </w:r>
      <w:r w:rsidR="009C26B2" w:rsidRPr="00D87C61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.15 </w:t>
      </w:r>
      <w:r w:rsidRPr="00D87C61">
        <w:rPr>
          <w:rFonts w:asciiTheme="minorHAnsi" w:hAnsiTheme="minorHAnsi"/>
          <w:b w:val="0"/>
          <w:i w:val="0"/>
          <w:sz w:val="22"/>
          <w:szCs w:val="22"/>
        </w:rPr>
        <w:t xml:space="preserve">w </w:t>
      </w:r>
      <w:r w:rsidR="00BA1375" w:rsidRPr="00D87C61">
        <w:rPr>
          <w:rFonts w:asciiTheme="minorHAnsi" w:hAnsiTheme="minorHAnsi"/>
          <w:b w:val="0"/>
          <w:i w:val="0"/>
          <w:sz w:val="22"/>
          <w:szCs w:val="22"/>
        </w:rPr>
        <w:t>siedzibie Zamawiającego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i w:val="0"/>
          <w:sz w:val="22"/>
          <w:szCs w:val="22"/>
        </w:rPr>
      </w:pPr>
      <w:r w:rsidRPr="00D87C61">
        <w:rPr>
          <w:rFonts w:asciiTheme="minorHAnsi" w:hAnsiTheme="minorHAnsi"/>
          <w:i w:val="0"/>
          <w:sz w:val="22"/>
          <w:szCs w:val="22"/>
        </w:rPr>
        <w:t>Zarząd Szkół i Przedszkoli Mikołowskich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A560C2" w:rsidRDefault="00A560C2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010CC" w:rsidRPr="00A010CC" w:rsidRDefault="00A010CC">
      <w:pPr>
        <w:pStyle w:val="Tekstpodstawowy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010CC">
        <w:rPr>
          <w:rFonts w:asciiTheme="minorHAnsi" w:hAnsiTheme="minorHAnsi" w:cs="Arial"/>
          <w:b/>
          <w:i/>
          <w:sz w:val="22"/>
          <w:szCs w:val="22"/>
        </w:rPr>
        <w:t>NA:</w:t>
      </w:r>
    </w:p>
    <w:p w:rsidR="00A010CC" w:rsidRPr="00D87C61" w:rsidRDefault="00A010CC" w:rsidP="00A010CC">
      <w:pPr>
        <w:pStyle w:val="Tekstpodstawowy"/>
        <w:spacing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i/>
          <w:iCs/>
          <w:sz w:val="22"/>
          <w:szCs w:val="22"/>
        </w:rPr>
        <w:t>14. Miejsce oraz termin składania i otwarcia ofert: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 w:cs="Arial"/>
          <w:b w:val="0"/>
          <w:i w:val="0"/>
          <w:sz w:val="22"/>
          <w:szCs w:val="22"/>
        </w:rPr>
      </w:pPr>
      <w:r w:rsidRPr="00D87C61">
        <w:rPr>
          <w:rFonts w:asciiTheme="minorHAnsi" w:hAnsiTheme="minorHAnsi" w:cs="Arial"/>
          <w:b w:val="0"/>
          <w:i w:val="0"/>
          <w:sz w:val="22"/>
          <w:szCs w:val="22"/>
        </w:rPr>
        <w:t xml:space="preserve">Oferty należy składać na adres 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A010CC" w:rsidRPr="00D87C61" w:rsidRDefault="00A010CC" w:rsidP="00A010CC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nie później niż do dnia </w:t>
      </w:r>
      <w:r>
        <w:rPr>
          <w:rFonts w:asciiTheme="minorHAnsi" w:hAnsiTheme="minorHAnsi" w:cs="Arial"/>
          <w:sz w:val="22"/>
          <w:szCs w:val="22"/>
        </w:rPr>
        <w:t>20</w:t>
      </w:r>
      <w:r w:rsidRPr="00B84056">
        <w:rPr>
          <w:rFonts w:asciiTheme="minorHAnsi" w:hAnsiTheme="minorHAnsi" w:cs="Arial"/>
          <w:sz w:val="22"/>
          <w:szCs w:val="22"/>
        </w:rPr>
        <w:t>.0</w:t>
      </w:r>
      <w:r>
        <w:rPr>
          <w:rFonts w:asciiTheme="minorHAnsi" w:hAnsiTheme="minorHAnsi" w:cs="Arial"/>
          <w:sz w:val="22"/>
          <w:szCs w:val="22"/>
        </w:rPr>
        <w:t>4</w:t>
      </w:r>
      <w:r w:rsidRPr="00B84056">
        <w:rPr>
          <w:rFonts w:asciiTheme="minorHAnsi" w:hAnsiTheme="minorHAnsi" w:cs="Arial"/>
          <w:sz w:val="22"/>
          <w:szCs w:val="22"/>
        </w:rPr>
        <w:t>.201</w:t>
      </w:r>
      <w:r>
        <w:rPr>
          <w:rFonts w:asciiTheme="minorHAnsi" w:hAnsiTheme="minorHAnsi" w:cs="Arial"/>
          <w:sz w:val="22"/>
          <w:szCs w:val="22"/>
        </w:rPr>
        <w:t>6</w:t>
      </w:r>
      <w:r w:rsidRPr="00B84056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r., godz. </w:t>
      </w:r>
      <w:r>
        <w:rPr>
          <w:rFonts w:asciiTheme="minorHAnsi" w:hAnsiTheme="minorHAnsi" w:cs="Arial"/>
          <w:bCs/>
          <w:iCs/>
          <w:sz w:val="22"/>
          <w:szCs w:val="22"/>
        </w:rPr>
        <w:t>8</w:t>
      </w:r>
      <w:r w:rsidRPr="00D87C61">
        <w:rPr>
          <w:rFonts w:asciiTheme="minorHAnsi" w:hAnsiTheme="minorHAnsi" w:cs="Arial"/>
          <w:bCs/>
          <w:iCs/>
          <w:sz w:val="22"/>
          <w:szCs w:val="22"/>
        </w:rPr>
        <w:t>.</w:t>
      </w:r>
      <w:r>
        <w:rPr>
          <w:rFonts w:asciiTheme="minorHAnsi" w:hAnsiTheme="minorHAnsi" w:cs="Arial"/>
          <w:bCs/>
          <w:iCs/>
          <w:sz w:val="22"/>
          <w:szCs w:val="22"/>
        </w:rPr>
        <w:t>00</w:t>
      </w: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w przypadku przesyłek</w:t>
      </w:r>
      <w:r w:rsidRPr="00D87C61">
        <w:rPr>
          <w:rFonts w:asciiTheme="minorHAnsi" w:hAnsiTheme="minorHAnsi" w:cs="Arial"/>
          <w:bCs/>
          <w:sz w:val="22"/>
          <w:szCs w:val="22"/>
        </w:rPr>
        <w:t xml:space="preserve"> pocztowych należy je nadać z odpowiednim wyprzedzeniem – liczy się data i godz. doręczenia przesyłki zamawiającemu. </w:t>
      </w:r>
    </w:p>
    <w:p w:rsidR="00A010CC" w:rsidRPr="00D87C61" w:rsidRDefault="00A010CC" w:rsidP="00A010CC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Oferty złożone po terminie będą zwrócone wykonawcy bez otwierania.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rPr>
          <w:rFonts w:asciiTheme="minorHAnsi" w:hAnsiTheme="minorHAnsi"/>
          <w:b w:val="0"/>
          <w:i w:val="0"/>
          <w:sz w:val="22"/>
          <w:szCs w:val="22"/>
        </w:rPr>
      </w:pPr>
      <w:r w:rsidRPr="00D87C61">
        <w:rPr>
          <w:rFonts w:asciiTheme="minorHAnsi" w:hAnsiTheme="minorHAnsi"/>
          <w:b w:val="0"/>
          <w:i w:val="0"/>
          <w:sz w:val="22"/>
          <w:szCs w:val="22"/>
        </w:rPr>
        <w:t xml:space="preserve">Otwarcie ofert nastąpi w dniu 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>20</w:t>
      </w:r>
      <w:r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>.0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>4</w:t>
      </w:r>
      <w:r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>.201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>6</w:t>
      </w:r>
      <w:r w:rsidRPr="00B84056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r., godz. 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>8</w:t>
      </w:r>
      <w:r w:rsidRPr="00D87C61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.15 </w:t>
      </w:r>
      <w:r w:rsidRPr="00D87C61">
        <w:rPr>
          <w:rFonts w:asciiTheme="minorHAnsi" w:hAnsiTheme="minorHAnsi"/>
          <w:b w:val="0"/>
          <w:i w:val="0"/>
          <w:sz w:val="22"/>
          <w:szCs w:val="22"/>
        </w:rPr>
        <w:t>w siedzibie Zamawiającego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i w:val="0"/>
          <w:sz w:val="22"/>
          <w:szCs w:val="22"/>
        </w:rPr>
      </w:pPr>
      <w:r w:rsidRPr="00D87C61">
        <w:rPr>
          <w:rFonts w:asciiTheme="minorHAnsi" w:hAnsiTheme="minorHAnsi"/>
          <w:i w:val="0"/>
          <w:sz w:val="22"/>
          <w:szCs w:val="22"/>
        </w:rPr>
        <w:t>Zarząd Szkół i Przedszkoli Mikołowskich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A010CC" w:rsidRPr="00D87C61" w:rsidRDefault="00A010CC" w:rsidP="00A010CC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A010CC" w:rsidRPr="00D87C61" w:rsidRDefault="00A010CC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A010CC" w:rsidRPr="00D87C61" w:rsidSect="00AA343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7" w:right="1134" w:bottom="567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80" w:rsidRDefault="00E30B80">
      <w:r>
        <w:separator/>
      </w:r>
    </w:p>
  </w:endnote>
  <w:endnote w:type="continuationSeparator" w:id="0">
    <w:p w:rsidR="00E30B80" w:rsidRDefault="00E3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24F" w:rsidRDefault="007272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7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724F" w:rsidRDefault="0072724F" w:rsidP="008445FC"/>
  <w:p w:rsidR="0072724F" w:rsidRDefault="0072724F" w:rsidP="009E1343">
    <w:pPr>
      <w:pStyle w:val="Stopka"/>
    </w:pPr>
  </w:p>
  <w:p w:rsidR="0072724F" w:rsidRDefault="0072724F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80" w:rsidRDefault="00E30B80">
      <w:r>
        <w:separator/>
      </w:r>
    </w:p>
  </w:footnote>
  <w:footnote w:type="continuationSeparator" w:id="0">
    <w:p w:rsidR="00E30B80" w:rsidRDefault="00E3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72724F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72724F" w:rsidRDefault="0072724F">
    <w:pPr>
      <w:pStyle w:val="Nagwek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72724F" w:rsidRDefault="0072724F" w:rsidP="0072724F">
    <w:pPr>
      <w:pStyle w:val="Nagwek20"/>
      <w:tabs>
        <w:tab w:val="center" w:pos="4536"/>
      </w:tabs>
      <w:spacing w:before="0" w:after="60"/>
      <w:ind w:right="-145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72724F" w:rsidRPr="0072724F" w:rsidRDefault="0072724F" w:rsidP="00AA3431">
    <w:pPr>
      <w:tabs>
        <w:tab w:val="left" w:pos="6300"/>
      </w:tabs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0937A4">
      <w:rPr>
        <w:rFonts w:ascii="Calibri" w:hAnsi="Calibri"/>
        <w:b/>
        <w:sz w:val="20"/>
        <w:szCs w:val="20"/>
      </w:rPr>
      <w:t>2</w:t>
    </w:r>
    <w:r w:rsidRPr="0072724F">
      <w:rPr>
        <w:rFonts w:ascii="Calibri" w:hAnsi="Calibri"/>
        <w:b/>
        <w:sz w:val="20"/>
        <w:szCs w:val="20"/>
      </w:rPr>
      <w:t>/</w:t>
    </w:r>
    <w:r w:rsidR="000C03EF">
      <w:rPr>
        <w:rFonts w:ascii="Calibri" w:hAnsi="Calibri"/>
        <w:b/>
        <w:sz w:val="20"/>
        <w:szCs w:val="20"/>
      </w:rPr>
      <w:t>201</w:t>
    </w:r>
    <w:r w:rsidR="00610611">
      <w:rPr>
        <w:rFonts w:ascii="Calibri" w:hAnsi="Calibri"/>
        <w:b/>
        <w:sz w:val="20"/>
        <w:szCs w:val="20"/>
      </w:rPr>
      <w:t>6</w:t>
    </w:r>
    <w:r w:rsidR="00AA3431">
      <w:rPr>
        <w:rFonts w:ascii="Calibri" w:hAnsi="Calibri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80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4">
    <w:nsid w:val="00000006"/>
    <w:multiLevelType w:val="singleLevel"/>
    <w:tmpl w:val="F0B4AF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95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3091294"/>
    <w:multiLevelType w:val="multilevel"/>
    <w:tmpl w:val="F6E09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09DC6E2E"/>
    <w:multiLevelType w:val="hybridMultilevel"/>
    <w:tmpl w:val="4DFE7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6EB5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6368A"/>
    <w:multiLevelType w:val="hybridMultilevel"/>
    <w:tmpl w:val="B498E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47B48EA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C1E72"/>
    <w:multiLevelType w:val="hybridMultilevel"/>
    <w:tmpl w:val="1CEA9776"/>
    <w:lvl w:ilvl="0" w:tplc="076879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E"/>
    <w:rsid w:val="00002AE0"/>
    <w:rsid w:val="000049D1"/>
    <w:rsid w:val="00007EE1"/>
    <w:rsid w:val="00010934"/>
    <w:rsid w:val="000131F0"/>
    <w:rsid w:val="00026920"/>
    <w:rsid w:val="00027B05"/>
    <w:rsid w:val="00027D88"/>
    <w:rsid w:val="00027E3F"/>
    <w:rsid w:val="00030459"/>
    <w:rsid w:val="00034D5A"/>
    <w:rsid w:val="00035DD2"/>
    <w:rsid w:val="000425CE"/>
    <w:rsid w:val="00045BAE"/>
    <w:rsid w:val="00046871"/>
    <w:rsid w:val="00052AD0"/>
    <w:rsid w:val="0006307D"/>
    <w:rsid w:val="000642D8"/>
    <w:rsid w:val="00082090"/>
    <w:rsid w:val="00082B71"/>
    <w:rsid w:val="0008784E"/>
    <w:rsid w:val="000937A4"/>
    <w:rsid w:val="000965A7"/>
    <w:rsid w:val="00096C5C"/>
    <w:rsid w:val="000A2D10"/>
    <w:rsid w:val="000B06D2"/>
    <w:rsid w:val="000C03EF"/>
    <w:rsid w:val="000C2D3F"/>
    <w:rsid w:val="000D4D79"/>
    <w:rsid w:val="000E1056"/>
    <w:rsid w:val="000E4BFF"/>
    <w:rsid w:val="000F0074"/>
    <w:rsid w:val="000F053C"/>
    <w:rsid w:val="000F0A06"/>
    <w:rsid w:val="000F34F7"/>
    <w:rsid w:val="000F4C4C"/>
    <w:rsid w:val="00100D5B"/>
    <w:rsid w:val="00104882"/>
    <w:rsid w:val="00104FE8"/>
    <w:rsid w:val="0013104A"/>
    <w:rsid w:val="00146A7D"/>
    <w:rsid w:val="00150951"/>
    <w:rsid w:val="00150E9B"/>
    <w:rsid w:val="00151612"/>
    <w:rsid w:val="00151932"/>
    <w:rsid w:val="001550B8"/>
    <w:rsid w:val="001551C7"/>
    <w:rsid w:val="00162E54"/>
    <w:rsid w:val="001675BE"/>
    <w:rsid w:val="001705F1"/>
    <w:rsid w:val="001734B4"/>
    <w:rsid w:val="001914A5"/>
    <w:rsid w:val="001A0EF5"/>
    <w:rsid w:val="001A0FAA"/>
    <w:rsid w:val="001B4F34"/>
    <w:rsid w:val="001B55DD"/>
    <w:rsid w:val="001B678A"/>
    <w:rsid w:val="001B770F"/>
    <w:rsid w:val="001C2739"/>
    <w:rsid w:val="001C39A5"/>
    <w:rsid w:val="001C54EE"/>
    <w:rsid w:val="001D0CF2"/>
    <w:rsid w:val="001D3443"/>
    <w:rsid w:val="001E3115"/>
    <w:rsid w:val="001E57DF"/>
    <w:rsid w:val="001E6A33"/>
    <w:rsid w:val="001F4EBD"/>
    <w:rsid w:val="001F5669"/>
    <w:rsid w:val="001F6725"/>
    <w:rsid w:val="00200772"/>
    <w:rsid w:val="002034A1"/>
    <w:rsid w:val="002127E8"/>
    <w:rsid w:val="002312D2"/>
    <w:rsid w:val="0023313F"/>
    <w:rsid w:val="00233A5C"/>
    <w:rsid w:val="00236302"/>
    <w:rsid w:val="002409CD"/>
    <w:rsid w:val="0025332E"/>
    <w:rsid w:val="00262872"/>
    <w:rsid w:val="00263896"/>
    <w:rsid w:val="00267D21"/>
    <w:rsid w:val="00276672"/>
    <w:rsid w:val="002844C1"/>
    <w:rsid w:val="00287A79"/>
    <w:rsid w:val="00287CCE"/>
    <w:rsid w:val="00293764"/>
    <w:rsid w:val="002A3A64"/>
    <w:rsid w:val="002A7B69"/>
    <w:rsid w:val="002B3B34"/>
    <w:rsid w:val="002B62C8"/>
    <w:rsid w:val="002C0078"/>
    <w:rsid w:val="002C3D5A"/>
    <w:rsid w:val="002C473E"/>
    <w:rsid w:val="002C4B50"/>
    <w:rsid w:val="002C6415"/>
    <w:rsid w:val="002D48C6"/>
    <w:rsid w:val="002D7055"/>
    <w:rsid w:val="002D756F"/>
    <w:rsid w:val="002E11AB"/>
    <w:rsid w:val="002E3AB6"/>
    <w:rsid w:val="002E40BA"/>
    <w:rsid w:val="002E5C78"/>
    <w:rsid w:val="002F3051"/>
    <w:rsid w:val="00304CDA"/>
    <w:rsid w:val="00305C60"/>
    <w:rsid w:val="0031207F"/>
    <w:rsid w:val="00312BF7"/>
    <w:rsid w:val="00317BF0"/>
    <w:rsid w:val="00320D48"/>
    <w:rsid w:val="00322704"/>
    <w:rsid w:val="003227DD"/>
    <w:rsid w:val="00325622"/>
    <w:rsid w:val="0032633E"/>
    <w:rsid w:val="003268EC"/>
    <w:rsid w:val="00331A8B"/>
    <w:rsid w:val="003359E0"/>
    <w:rsid w:val="00340678"/>
    <w:rsid w:val="00350181"/>
    <w:rsid w:val="003538EC"/>
    <w:rsid w:val="00357142"/>
    <w:rsid w:val="003600BB"/>
    <w:rsid w:val="0036697D"/>
    <w:rsid w:val="00370F42"/>
    <w:rsid w:val="00371F67"/>
    <w:rsid w:val="00374494"/>
    <w:rsid w:val="00376A2E"/>
    <w:rsid w:val="00384348"/>
    <w:rsid w:val="00384E0F"/>
    <w:rsid w:val="003864FC"/>
    <w:rsid w:val="00391AE4"/>
    <w:rsid w:val="003A2103"/>
    <w:rsid w:val="003B13E1"/>
    <w:rsid w:val="003B1D96"/>
    <w:rsid w:val="003B23FD"/>
    <w:rsid w:val="003C1B67"/>
    <w:rsid w:val="003C57B8"/>
    <w:rsid w:val="003C7FC0"/>
    <w:rsid w:val="003D3CD8"/>
    <w:rsid w:val="003D4B85"/>
    <w:rsid w:val="003D6E3A"/>
    <w:rsid w:val="003E3363"/>
    <w:rsid w:val="003F204B"/>
    <w:rsid w:val="003F331F"/>
    <w:rsid w:val="003F772B"/>
    <w:rsid w:val="004024B9"/>
    <w:rsid w:val="00404ED9"/>
    <w:rsid w:val="00412143"/>
    <w:rsid w:val="00413DD1"/>
    <w:rsid w:val="00421845"/>
    <w:rsid w:val="00431C6A"/>
    <w:rsid w:val="00436D69"/>
    <w:rsid w:val="00440254"/>
    <w:rsid w:val="0044349A"/>
    <w:rsid w:val="00445BC3"/>
    <w:rsid w:val="004507FB"/>
    <w:rsid w:val="00450C57"/>
    <w:rsid w:val="004516CB"/>
    <w:rsid w:val="0046009B"/>
    <w:rsid w:val="00460C3B"/>
    <w:rsid w:val="004648D5"/>
    <w:rsid w:val="00467AC8"/>
    <w:rsid w:val="0047652C"/>
    <w:rsid w:val="00477648"/>
    <w:rsid w:val="00494FD6"/>
    <w:rsid w:val="004B1FBD"/>
    <w:rsid w:val="004B40D5"/>
    <w:rsid w:val="004B5B2F"/>
    <w:rsid w:val="004B5D84"/>
    <w:rsid w:val="004B71D1"/>
    <w:rsid w:val="004C44B9"/>
    <w:rsid w:val="004C4923"/>
    <w:rsid w:val="004C6343"/>
    <w:rsid w:val="004C7897"/>
    <w:rsid w:val="004E738F"/>
    <w:rsid w:val="004F5642"/>
    <w:rsid w:val="00502912"/>
    <w:rsid w:val="00525E63"/>
    <w:rsid w:val="005270B2"/>
    <w:rsid w:val="0053028B"/>
    <w:rsid w:val="00533209"/>
    <w:rsid w:val="005348B6"/>
    <w:rsid w:val="005348E6"/>
    <w:rsid w:val="005410CC"/>
    <w:rsid w:val="00543064"/>
    <w:rsid w:val="00543285"/>
    <w:rsid w:val="005463B4"/>
    <w:rsid w:val="00551746"/>
    <w:rsid w:val="00553D09"/>
    <w:rsid w:val="00561FC3"/>
    <w:rsid w:val="00563AA5"/>
    <w:rsid w:val="00566F26"/>
    <w:rsid w:val="00571662"/>
    <w:rsid w:val="00572BA2"/>
    <w:rsid w:val="00576B0E"/>
    <w:rsid w:val="005857B8"/>
    <w:rsid w:val="00587A97"/>
    <w:rsid w:val="005A1989"/>
    <w:rsid w:val="005A2D14"/>
    <w:rsid w:val="005A65B2"/>
    <w:rsid w:val="005B1B50"/>
    <w:rsid w:val="005B6FCB"/>
    <w:rsid w:val="005C2DF0"/>
    <w:rsid w:val="005D00C0"/>
    <w:rsid w:val="005D0532"/>
    <w:rsid w:val="005E3BE5"/>
    <w:rsid w:val="005E627E"/>
    <w:rsid w:val="005F4734"/>
    <w:rsid w:val="006023C5"/>
    <w:rsid w:val="00610611"/>
    <w:rsid w:val="00612A48"/>
    <w:rsid w:val="00623499"/>
    <w:rsid w:val="006274DF"/>
    <w:rsid w:val="00642B93"/>
    <w:rsid w:val="006534BF"/>
    <w:rsid w:val="0066043D"/>
    <w:rsid w:val="00665403"/>
    <w:rsid w:val="00675140"/>
    <w:rsid w:val="00681AD1"/>
    <w:rsid w:val="006832F7"/>
    <w:rsid w:val="0068564A"/>
    <w:rsid w:val="00691A38"/>
    <w:rsid w:val="006A1154"/>
    <w:rsid w:val="006B167C"/>
    <w:rsid w:val="006B69F1"/>
    <w:rsid w:val="006C15CC"/>
    <w:rsid w:val="006C1AD0"/>
    <w:rsid w:val="006C5A54"/>
    <w:rsid w:val="006F7ED8"/>
    <w:rsid w:val="0070260A"/>
    <w:rsid w:val="007068E9"/>
    <w:rsid w:val="00714F85"/>
    <w:rsid w:val="00715FBE"/>
    <w:rsid w:val="00720F32"/>
    <w:rsid w:val="007210D4"/>
    <w:rsid w:val="0072431B"/>
    <w:rsid w:val="0072724F"/>
    <w:rsid w:val="00732212"/>
    <w:rsid w:val="0073766F"/>
    <w:rsid w:val="00742052"/>
    <w:rsid w:val="0074206E"/>
    <w:rsid w:val="0074577D"/>
    <w:rsid w:val="0074583F"/>
    <w:rsid w:val="0074795B"/>
    <w:rsid w:val="00761D8B"/>
    <w:rsid w:val="00780E14"/>
    <w:rsid w:val="007872F2"/>
    <w:rsid w:val="007876BA"/>
    <w:rsid w:val="00791136"/>
    <w:rsid w:val="007916EF"/>
    <w:rsid w:val="0079419B"/>
    <w:rsid w:val="0079496D"/>
    <w:rsid w:val="007A10FD"/>
    <w:rsid w:val="007A495F"/>
    <w:rsid w:val="007A704E"/>
    <w:rsid w:val="007B03E4"/>
    <w:rsid w:val="007B1798"/>
    <w:rsid w:val="007B685A"/>
    <w:rsid w:val="007C14F1"/>
    <w:rsid w:val="007E4292"/>
    <w:rsid w:val="007E5521"/>
    <w:rsid w:val="007E7F27"/>
    <w:rsid w:val="007F65AB"/>
    <w:rsid w:val="007F7856"/>
    <w:rsid w:val="00800BF9"/>
    <w:rsid w:val="00810C20"/>
    <w:rsid w:val="00816408"/>
    <w:rsid w:val="00830766"/>
    <w:rsid w:val="00831AA8"/>
    <w:rsid w:val="00840136"/>
    <w:rsid w:val="0084126D"/>
    <w:rsid w:val="008445FC"/>
    <w:rsid w:val="008448B0"/>
    <w:rsid w:val="00845FAC"/>
    <w:rsid w:val="008507D4"/>
    <w:rsid w:val="00853FB9"/>
    <w:rsid w:val="00854E68"/>
    <w:rsid w:val="00864A25"/>
    <w:rsid w:val="008671CE"/>
    <w:rsid w:val="00873C2A"/>
    <w:rsid w:val="00874A2A"/>
    <w:rsid w:val="00885777"/>
    <w:rsid w:val="008874E2"/>
    <w:rsid w:val="008B6155"/>
    <w:rsid w:val="008D48D6"/>
    <w:rsid w:val="008D6E17"/>
    <w:rsid w:val="008E6605"/>
    <w:rsid w:val="008E6C91"/>
    <w:rsid w:val="008F5200"/>
    <w:rsid w:val="009037C2"/>
    <w:rsid w:val="009060BB"/>
    <w:rsid w:val="009071B7"/>
    <w:rsid w:val="009074FC"/>
    <w:rsid w:val="009139B4"/>
    <w:rsid w:val="00923B0D"/>
    <w:rsid w:val="00927AE0"/>
    <w:rsid w:val="00936388"/>
    <w:rsid w:val="00947912"/>
    <w:rsid w:val="0095037C"/>
    <w:rsid w:val="00950A19"/>
    <w:rsid w:val="00957F3D"/>
    <w:rsid w:val="009670B4"/>
    <w:rsid w:val="00967ECA"/>
    <w:rsid w:val="00974A14"/>
    <w:rsid w:val="0097538B"/>
    <w:rsid w:val="00976090"/>
    <w:rsid w:val="009849D6"/>
    <w:rsid w:val="009A0559"/>
    <w:rsid w:val="009A37EA"/>
    <w:rsid w:val="009A69D6"/>
    <w:rsid w:val="009A750A"/>
    <w:rsid w:val="009B0BD5"/>
    <w:rsid w:val="009B53EA"/>
    <w:rsid w:val="009B61C6"/>
    <w:rsid w:val="009C263F"/>
    <w:rsid w:val="009C26B2"/>
    <w:rsid w:val="009D1E1D"/>
    <w:rsid w:val="009D3628"/>
    <w:rsid w:val="009E1343"/>
    <w:rsid w:val="009E56D7"/>
    <w:rsid w:val="009F287F"/>
    <w:rsid w:val="009F775F"/>
    <w:rsid w:val="00A010CC"/>
    <w:rsid w:val="00A115F3"/>
    <w:rsid w:val="00A130B5"/>
    <w:rsid w:val="00A16AC6"/>
    <w:rsid w:val="00A26338"/>
    <w:rsid w:val="00A46780"/>
    <w:rsid w:val="00A50B34"/>
    <w:rsid w:val="00A531AA"/>
    <w:rsid w:val="00A54C8C"/>
    <w:rsid w:val="00A557A8"/>
    <w:rsid w:val="00A560C2"/>
    <w:rsid w:val="00A606A3"/>
    <w:rsid w:val="00A64AA5"/>
    <w:rsid w:val="00A71C93"/>
    <w:rsid w:val="00A87387"/>
    <w:rsid w:val="00A92178"/>
    <w:rsid w:val="00AA138D"/>
    <w:rsid w:val="00AA3431"/>
    <w:rsid w:val="00AA789C"/>
    <w:rsid w:val="00AB5CC2"/>
    <w:rsid w:val="00AB61D7"/>
    <w:rsid w:val="00AC31F2"/>
    <w:rsid w:val="00AC6987"/>
    <w:rsid w:val="00AC6AC3"/>
    <w:rsid w:val="00AD7FB4"/>
    <w:rsid w:val="00AE30BE"/>
    <w:rsid w:val="00AF629A"/>
    <w:rsid w:val="00B1054F"/>
    <w:rsid w:val="00B161D6"/>
    <w:rsid w:val="00B22D3C"/>
    <w:rsid w:val="00B24AD8"/>
    <w:rsid w:val="00B251DA"/>
    <w:rsid w:val="00B25257"/>
    <w:rsid w:val="00B255F5"/>
    <w:rsid w:val="00B27A8F"/>
    <w:rsid w:val="00B35D36"/>
    <w:rsid w:val="00B52BCB"/>
    <w:rsid w:val="00B533E8"/>
    <w:rsid w:val="00B56007"/>
    <w:rsid w:val="00B5604D"/>
    <w:rsid w:val="00B6051D"/>
    <w:rsid w:val="00B61900"/>
    <w:rsid w:val="00B65A60"/>
    <w:rsid w:val="00B700BC"/>
    <w:rsid w:val="00B702CF"/>
    <w:rsid w:val="00B72FB1"/>
    <w:rsid w:val="00B77C71"/>
    <w:rsid w:val="00B81A07"/>
    <w:rsid w:val="00B83F32"/>
    <w:rsid w:val="00B84056"/>
    <w:rsid w:val="00B90837"/>
    <w:rsid w:val="00B93B15"/>
    <w:rsid w:val="00BA1375"/>
    <w:rsid w:val="00BA3ED9"/>
    <w:rsid w:val="00BB06FD"/>
    <w:rsid w:val="00BB10E8"/>
    <w:rsid w:val="00BB44A7"/>
    <w:rsid w:val="00BC0B46"/>
    <w:rsid w:val="00BC51AB"/>
    <w:rsid w:val="00BC5E8C"/>
    <w:rsid w:val="00BD1040"/>
    <w:rsid w:val="00BD3F3C"/>
    <w:rsid w:val="00BD5E78"/>
    <w:rsid w:val="00BD748B"/>
    <w:rsid w:val="00BE1943"/>
    <w:rsid w:val="00BE2C8C"/>
    <w:rsid w:val="00BE34AA"/>
    <w:rsid w:val="00BE3C80"/>
    <w:rsid w:val="00BE4849"/>
    <w:rsid w:val="00BE6185"/>
    <w:rsid w:val="00BE61EC"/>
    <w:rsid w:val="00BF0081"/>
    <w:rsid w:val="00BF7A19"/>
    <w:rsid w:val="00C02056"/>
    <w:rsid w:val="00C043A7"/>
    <w:rsid w:val="00C07F02"/>
    <w:rsid w:val="00C151B3"/>
    <w:rsid w:val="00C15F5C"/>
    <w:rsid w:val="00C16D53"/>
    <w:rsid w:val="00C20368"/>
    <w:rsid w:val="00C259AE"/>
    <w:rsid w:val="00C26EAA"/>
    <w:rsid w:val="00C30ED3"/>
    <w:rsid w:val="00C34969"/>
    <w:rsid w:val="00C354F1"/>
    <w:rsid w:val="00C376E3"/>
    <w:rsid w:val="00C43B4E"/>
    <w:rsid w:val="00C5023F"/>
    <w:rsid w:val="00C57748"/>
    <w:rsid w:val="00C61D56"/>
    <w:rsid w:val="00C73495"/>
    <w:rsid w:val="00C8152C"/>
    <w:rsid w:val="00C94B41"/>
    <w:rsid w:val="00C95BA7"/>
    <w:rsid w:val="00CA2D57"/>
    <w:rsid w:val="00CB0895"/>
    <w:rsid w:val="00CB25D7"/>
    <w:rsid w:val="00CB3C10"/>
    <w:rsid w:val="00CC028C"/>
    <w:rsid w:val="00CC2CF1"/>
    <w:rsid w:val="00CC4C9F"/>
    <w:rsid w:val="00CC6480"/>
    <w:rsid w:val="00CE203A"/>
    <w:rsid w:val="00CE248B"/>
    <w:rsid w:val="00CE2749"/>
    <w:rsid w:val="00CE5D50"/>
    <w:rsid w:val="00CF1C79"/>
    <w:rsid w:val="00D02D21"/>
    <w:rsid w:val="00D02DDB"/>
    <w:rsid w:val="00D07280"/>
    <w:rsid w:val="00D21607"/>
    <w:rsid w:val="00D25215"/>
    <w:rsid w:val="00D33554"/>
    <w:rsid w:val="00D33DF3"/>
    <w:rsid w:val="00D471F8"/>
    <w:rsid w:val="00D52E31"/>
    <w:rsid w:val="00D53EBF"/>
    <w:rsid w:val="00D547B4"/>
    <w:rsid w:val="00D62B71"/>
    <w:rsid w:val="00D63DED"/>
    <w:rsid w:val="00D66A83"/>
    <w:rsid w:val="00D74B16"/>
    <w:rsid w:val="00D77E8A"/>
    <w:rsid w:val="00D84266"/>
    <w:rsid w:val="00D86BBE"/>
    <w:rsid w:val="00D87C61"/>
    <w:rsid w:val="00D965A0"/>
    <w:rsid w:val="00DD037F"/>
    <w:rsid w:val="00DF0B50"/>
    <w:rsid w:val="00E06EF0"/>
    <w:rsid w:val="00E158A1"/>
    <w:rsid w:val="00E1703C"/>
    <w:rsid w:val="00E2337A"/>
    <w:rsid w:val="00E261A6"/>
    <w:rsid w:val="00E30B80"/>
    <w:rsid w:val="00E33DE7"/>
    <w:rsid w:val="00E36ED3"/>
    <w:rsid w:val="00E459C1"/>
    <w:rsid w:val="00E46212"/>
    <w:rsid w:val="00E8245F"/>
    <w:rsid w:val="00E85C43"/>
    <w:rsid w:val="00E85F6E"/>
    <w:rsid w:val="00E9171C"/>
    <w:rsid w:val="00EA1B16"/>
    <w:rsid w:val="00EA275A"/>
    <w:rsid w:val="00EB6CC6"/>
    <w:rsid w:val="00EC1E22"/>
    <w:rsid w:val="00EC31B5"/>
    <w:rsid w:val="00EC5372"/>
    <w:rsid w:val="00EC783A"/>
    <w:rsid w:val="00ED09A7"/>
    <w:rsid w:val="00ED2B81"/>
    <w:rsid w:val="00ED39C1"/>
    <w:rsid w:val="00EE1D22"/>
    <w:rsid w:val="00EE32ED"/>
    <w:rsid w:val="00EE5269"/>
    <w:rsid w:val="00EF6321"/>
    <w:rsid w:val="00F00178"/>
    <w:rsid w:val="00F01CB5"/>
    <w:rsid w:val="00F02FEC"/>
    <w:rsid w:val="00F034BC"/>
    <w:rsid w:val="00F10DF4"/>
    <w:rsid w:val="00F15B5D"/>
    <w:rsid w:val="00F2710E"/>
    <w:rsid w:val="00F34F93"/>
    <w:rsid w:val="00F46041"/>
    <w:rsid w:val="00F460B8"/>
    <w:rsid w:val="00F56447"/>
    <w:rsid w:val="00F63B2B"/>
    <w:rsid w:val="00F86A82"/>
    <w:rsid w:val="00F87797"/>
    <w:rsid w:val="00F87917"/>
    <w:rsid w:val="00F90A91"/>
    <w:rsid w:val="00F9590B"/>
    <w:rsid w:val="00FA2437"/>
    <w:rsid w:val="00FA6D1F"/>
    <w:rsid w:val="00FA6E62"/>
    <w:rsid w:val="00FB54C6"/>
    <w:rsid w:val="00FC26C7"/>
    <w:rsid w:val="00FD0AB1"/>
    <w:rsid w:val="00FD3D52"/>
    <w:rsid w:val="00FD6011"/>
    <w:rsid w:val="00FE46CD"/>
    <w:rsid w:val="00FE76CF"/>
    <w:rsid w:val="00FF0336"/>
    <w:rsid w:val="00FF30B4"/>
    <w:rsid w:val="00FF504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F1A0-21E4-4A79-82BC-1E28C26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1591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Artur</dc:creator>
  <cp:lastModifiedBy>Lilianna Nowicka (ZSiPM)</cp:lastModifiedBy>
  <cp:revision>3</cp:revision>
  <cp:lastPrinted>2015-03-02T10:34:00Z</cp:lastPrinted>
  <dcterms:created xsi:type="dcterms:W3CDTF">2016-04-08T10:03:00Z</dcterms:created>
  <dcterms:modified xsi:type="dcterms:W3CDTF">2016-04-11T07:51:00Z</dcterms:modified>
</cp:coreProperties>
</file>