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872" w:rsidRPr="00D87C61" w:rsidRDefault="00262872">
      <w:pPr>
        <w:pStyle w:val="Nagwek1"/>
        <w:spacing w:before="0" w:after="0"/>
        <w:jc w:val="center"/>
        <w:rPr>
          <w:rFonts w:asciiTheme="minorHAnsi" w:hAnsiTheme="minorHAnsi" w:cs="Arial"/>
          <w:sz w:val="22"/>
          <w:szCs w:val="22"/>
        </w:rPr>
      </w:pPr>
    </w:p>
    <w:p w:rsidR="00B61900" w:rsidRPr="00D87C61" w:rsidRDefault="00A010CC">
      <w:pPr>
        <w:pStyle w:val="Nagwek1"/>
        <w:spacing w:before="0" w:after="0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ZMIANA TREŚCI </w:t>
      </w:r>
      <w:r w:rsidR="00B61900" w:rsidRPr="00D87C61">
        <w:rPr>
          <w:rFonts w:asciiTheme="minorHAnsi" w:hAnsiTheme="minorHAnsi" w:cs="Arial"/>
          <w:sz w:val="22"/>
          <w:szCs w:val="22"/>
        </w:rPr>
        <w:t>SPECYFIKACJ</w:t>
      </w:r>
      <w:r>
        <w:rPr>
          <w:rFonts w:asciiTheme="minorHAnsi" w:hAnsiTheme="minorHAnsi" w:cs="Arial"/>
          <w:sz w:val="22"/>
          <w:szCs w:val="22"/>
        </w:rPr>
        <w:t>I</w:t>
      </w:r>
      <w:r w:rsidR="00B61900" w:rsidRPr="00D87C61">
        <w:rPr>
          <w:rFonts w:asciiTheme="minorHAnsi" w:hAnsiTheme="minorHAnsi" w:cs="Arial"/>
          <w:sz w:val="22"/>
          <w:szCs w:val="22"/>
        </w:rPr>
        <w:t>A ISTOTNYCH WARUNKÓW ZAMÓWIENIA</w:t>
      </w:r>
    </w:p>
    <w:p w:rsidR="00C259AE" w:rsidRPr="00D87C61" w:rsidRDefault="00C259AE" w:rsidP="00C259AE">
      <w:pPr>
        <w:rPr>
          <w:rFonts w:asciiTheme="minorHAnsi" w:hAnsiTheme="minorHAnsi"/>
          <w:sz w:val="22"/>
          <w:szCs w:val="22"/>
        </w:rPr>
      </w:pPr>
    </w:p>
    <w:p w:rsidR="00B61900" w:rsidRPr="00D87C61" w:rsidRDefault="00B61900">
      <w:pPr>
        <w:pStyle w:val="Nagwek2"/>
        <w:spacing w:before="0" w:after="0"/>
        <w:jc w:val="both"/>
        <w:rPr>
          <w:rFonts w:asciiTheme="minorHAnsi" w:hAnsiTheme="minorHAnsi" w:cs="Arial"/>
          <w:sz w:val="22"/>
          <w:szCs w:val="22"/>
        </w:rPr>
      </w:pPr>
      <w:r w:rsidRPr="00D87C61">
        <w:rPr>
          <w:rFonts w:asciiTheme="minorHAnsi" w:hAnsiTheme="minorHAnsi" w:cs="Arial"/>
          <w:sz w:val="22"/>
          <w:szCs w:val="22"/>
        </w:rPr>
        <w:t>1. Zamawiający:</w:t>
      </w:r>
    </w:p>
    <w:p w:rsidR="00262872" w:rsidRPr="00D87C61" w:rsidRDefault="00262872" w:rsidP="00262872">
      <w:pPr>
        <w:pStyle w:val="WW-Tekstpodstawowy2"/>
        <w:tabs>
          <w:tab w:val="left" w:pos="5210"/>
          <w:tab w:val="left" w:pos="5364"/>
        </w:tabs>
        <w:ind w:left="420" w:hanging="1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D87C61">
        <w:rPr>
          <w:rFonts w:asciiTheme="minorHAnsi" w:hAnsiTheme="minorHAnsi"/>
          <w:sz w:val="22"/>
          <w:szCs w:val="22"/>
        </w:rPr>
        <w:t>Zarząd Szkół i Przedszkoli Mikołowskich</w:t>
      </w:r>
    </w:p>
    <w:p w:rsidR="00262872" w:rsidRPr="00D87C61" w:rsidRDefault="00262872" w:rsidP="00262872">
      <w:pPr>
        <w:pStyle w:val="WW-Tekstpodstawowy2"/>
        <w:tabs>
          <w:tab w:val="left" w:pos="5210"/>
          <w:tab w:val="left" w:pos="5364"/>
        </w:tabs>
        <w:ind w:left="420" w:hanging="1"/>
        <w:rPr>
          <w:rFonts w:asciiTheme="minorHAnsi" w:hAnsiTheme="minorHAnsi"/>
          <w:sz w:val="22"/>
          <w:szCs w:val="22"/>
        </w:rPr>
      </w:pPr>
      <w:r w:rsidRPr="00D87C61">
        <w:rPr>
          <w:rFonts w:asciiTheme="minorHAnsi" w:hAnsiTheme="minorHAnsi"/>
          <w:sz w:val="22"/>
          <w:szCs w:val="22"/>
        </w:rPr>
        <w:t>43-190 Mikołów</w:t>
      </w:r>
    </w:p>
    <w:p w:rsidR="00262872" w:rsidRPr="00D87C61" w:rsidRDefault="00262872" w:rsidP="00262872">
      <w:pPr>
        <w:pStyle w:val="WW-Tekstpodstawowy2"/>
        <w:tabs>
          <w:tab w:val="left" w:pos="5210"/>
          <w:tab w:val="left" w:pos="5364"/>
        </w:tabs>
        <w:ind w:left="420" w:hanging="1"/>
        <w:rPr>
          <w:rFonts w:asciiTheme="minorHAnsi" w:hAnsiTheme="minorHAnsi"/>
          <w:sz w:val="22"/>
          <w:szCs w:val="22"/>
        </w:rPr>
      </w:pPr>
      <w:r w:rsidRPr="00D87C61">
        <w:rPr>
          <w:rFonts w:asciiTheme="minorHAnsi" w:hAnsiTheme="minorHAnsi"/>
          <w:sz w:val="22"/>
          <w:szCs w:val="22"/>
        </w:rPr>
        <w:t>ul. K. Miarki 9</w:t>
      </w:r>
    </w:p>
    <w:p w:rsidR="00262872" w:rsidRPr="00D87C61" w:rsidRDefault="00262872" w:rsidP="00262872">
      <w:pPr>
        <w:pStyle w:val="WW-Tekstpodstawowy2"/>
        <w:tabs>
          <w:tab w:val="left" w:pos="5210"/>
          <w:tab w:val="left" w:pos="5364"/>
        </w:tabs>
        <w:ind w:left="420" w:hanging="1"/>
        <w:rPr>
          <w:rFonts w:asciiTheme="minorHAnsi" w:hAnsiTheme="minorHAnsi"/>
          <w:sz w:val="22"/>
          <w:szCs w:val="22"/>
        </w:rPr>
      </w:pPr>
      <w:r w:rsidRPr="00D87C61">
        <w:rPr>
          <w:rFonts w:asciiTheme="minorHAnsi" w:hAnsiTheme="minorHAnsi"/>
          <w:sz w:val="22"/>
          <w:szCs w:val="22"/>
        </w:rPr>
        <w:t xml:space="preserve">tel./fax (32) 226 01 69;     </w:t>
      </w:r>
    </w:p>
    <w:p w:rsidR="00262872" w:rsidRPr="00D87C61" w:rsidRDefault="00262872" w:rsidP="00262872">
      <w:pPr>
        <w:pStyle w:val="WW-Tekstpodstawowy2"/>
        <w:tabs>
          <w:tab w:val="left" w:pos="5210"/>
          <w:tab w:val="left" w:pos="5364"/>
        </w:tabs>
        <w:ind w:left="420" w:hanging="1"/>
        <w:rPr>
          <w:rFonts w:asciiTheme="minorHAnsi" w:hAnsiTheme="minorHAnsi"/>
          <w:sz w:val="22"/>
          <w:szCs w:val="22"/>
          <w:lang w:val="de-DE"/>
        </w:rPr>
      </w:pPr>
      <w:r w:rsidRPr="00D87C61">
        <w:rPr>
          <w:rFonts w:asciiTheme="minorHAnsi" w:hAnsiTheme="minorHAnsi"/>
          <w:sz w:val="22"/>
          <w:szCs w:val="22"/>
          <w:lang w:val="de-DE"/>
        </w:rPr>
        <w:t>NIP: 635-15-79-508</w:t>
      </w:r>
      <w:r w:rsidRPr="00D87C61">
        <w:rPr>
          <w:rFonts w:asciiTheme="minorHAnsi" w:hAnsiTheme="minorHAnsi"/>
          <w:sz w:val="22"/>
          <w:szCs w:val="22"/>
          <w:lang w:val="de-DE"/>
        </w:rPr>
        <w:tab/>
      </w:r>
      <w:r w:rsidRPr="00D87C61">
        <w:rPr>
          <w:rFonts w:asciiTheme="minorHAnsi" w:hAnsiTheme="minorHAnsi"/>
          <w:sz w:val="22"/>
          <w:szCs w:val="22"/>
          <w:lang w:val="de-DE"/>
        </w:rPr>
        <w:tab/>
      </w:r>
      <w:r w:rsidRPr="00D87C61">
        <w:rPr>
          <w:rFonts w:asciiTheme="minorHAnsi" w:hAnsiTheme="minorHAnsi"/>
          <w:sz w:val="22"/>
          <w:szCs w:val="22"/>
          <w:lang w:val="de-DE"/>
        </w:rPr>
        <w:tab/>
      </w:r>
    </w:p>
    <w:p w:rsidR="00262872" w:rsidRPr="00D87C61" w:rsidRDefault="00262872" w:rsidP="00262872">
      <w:pPr>
        <w:pStyle w:val="WW-Tekstpodstawowy2"/>
        <w:tabs>
          <w:tab w:val="left" w:pos="5210"/>
          <w:tab w:val="left" w:pos="5364"/>
        </w:tabs>
        <w:ind w:left="420" w:hanging="1"/>
        <w:rPr>
          <w:rFonts w:asciiTheme="minorHAnsi" w:hAnsiTheme="minorHAnsi"/>
          <w:bCs/>
          <w:sz w:val="22"/>
          <w:szCs w:val="22"/>
          <w:lang w:val="de-DE"/>
        </w:rPr>
      </w:pPr>
      <w:r w:rsidRPr="00D87C61">
        <w:rPr>
          <w:rFonts w:asciiTheme="minorHAnsi" w:hAnsiTheme="minorHAnsi"/>
          <w:sz w:val="22"/>
          <w:szCs w:val="22"/>
          <w:lang w:val="de-DE"/>
        </w:rPr>
        <w:t xml:space="preserve">REGON: </w:t>
      </w:r>
      <w:r w:rsidRPr="00D87C61">
        <w:rPr>
          <w:rFonts w:asciiTheme="minorHAnsi" w:hAnsiTheme="minorHAnsi"/>
          <w:bCs/>
          <w:sz w:val="22"/>
          <w:szCs w:val="22"/>
          <w:lang w:val="de-DE"/>
        </w:rPr>
        <w:t>271570865</w:t>
      </w:r>
    </w:p>
    <w:p w:rsidR="00262872" w:rsidRPr="00610611" w:rsidRDefault="00262872">
      <w:pPr>
        <w:pStyle w:val="Lista"/>
        <w:ind w:left="0" w:firstLine="0"/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</w:p>
    <w:p w:rsidR="00B61900" w:rsidRPr="00D87C61" w:rsidRDefault="00B61900">
      <w:pPr>
        <w:pStyle w:val="Nagwek1"/>
        <w:spacing w:before="0" w:after="0"/>
        <w:jc w:val="both"/>
        <w:rPr>
          <w:rFonts w:asciiTheme="minorHAnsi" w:hAnsiTheme="minorHAnsi" w:cs="Arial"/>
          <w:i/>
          <w:iCs/>
          <w:sz w:val="22"/>
          <w:szCs w:val="22"/>
        </w:rPr>
      </w:pPr>
      <w:r w:rsidRPr="00D87C61">
        <w:rPr>
          <w:rFonts w:asciiTheme="minorHAnsi" w:hAnsiTheme="minorHAnsi" w:cs="Arial"/>
          <w:i/>
          <w:iCs/>
          <w:sz w:val="22"/>
          <w:szCs w:val="22"/>
        </w:rPr>
        <w:t>2. Tryb udzielenia zamówienia:</w:t>
      </w:r>
    </w:p>
    <w:p w:rsidR="001734B4" w:rsidRDefault="001734B4" w:rsidP="001734B4">
      <w:pPr>
        <w:pStyle w:val="Nagwek3"/>
        <w:tabs>
          <w:tab w:val="left" w:pos="0"/>
        </w:tabs>
        <w:spacing w:before="0" w:after="0"/>
        <w:jc w:val="both"/>
        <w:rPr>
          <w:rFonts w:ascii="Calibri" w:hAnsi="Calibri" w:cs="Arial"/>
          <w:b w:val="0"/>
          <w:color w:val="000000"/>
          <w:sz w:val="22"/>
          <w:szCs w:val="22"/>
        </w:rPr>
      </w:pPr>
      <w:r>
        <w:rPr>
          <w:rFonts w:ascii="Calibri" w:hAnsi="Calibri" w:cs="Arial"/>
          <w:b w:val="0"/>
          <w:color w:val="000000"/>
          <w:sz w:val="22"/>
          <w:szCs w:val="22"/>
        </w:rPr>
        <w:t xml:space="preserve">Przetarg nieograniczony prowadzony w oparciu o ustawę Kodeks cywilny Dz.U. 1964 nr 16 poz. 93 </w:t>
      </w:r>
      <w:r>
        <w:rPr>
          <w:rFonts w:ascii="Calibri" w:hAnsi="Calibri" w:cs="Arial"/>
          <w:b w:val="0"/>
          <w:color w:val="000000"/>
          <w:sz w:val="22"/>
          <w:szCs w:val="22"/>
        </w:rPr>
        <w:br/>
        <w:t xml:space="preserve">z dnia 23 kwietnia 1964 r. </w:t>
      </w:r>
    </w:p>
    <w:p w:rsidR="00151612" w:rsidRDefault="00151612">
      <w:pPr>
        <w:pStyle w:val="Nagwek1"/>
        <w:spacing w:before="0" w:after="0"/>
        <w:jc w:val="both"/>
        <w:rPr>
          <w:rFonts w:asciiTheme="minorHAnsi" w:hAnsiTheme="minorHAnsi" w:cs="Arial"/>
          <w:i/>
          <w:iCs/>
          <w:sz w:val="22"/>
          <w:szCs w:val="22"/>
        </w:rPr>
      </w:pPr>
    </w:p>
    <w:p w:rsidR="00A010CC" w:rsidRDefault="00A010CC">
      <w:pPr>
        <w:pStyle w:val="Nagwek1"/>
        <w:spacing w:before="0" w:after="0"/>
        <w:jc w:val="both"/>
        <w:rPr>
          <w:rFonts w:asciiTheme="minorHAnsi" w:hAnsiTheme="minorHAnsi" w:cs="Arial"/>
          <w:i/>
          <w:iCs/>
          <w:sz w:val="22"/>
          <w:szCs w:val="22"/>
        </w:rPr>
      </w:pPr>
    </w:p>
    <w:p w:rsidR="00184A40" w:rsidRDefault="00A010CC" w:rsidP="00184A40">
      <w:pPr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i/>
          <w:iCs/>
          <w:sz w:val="22"/>
          <w:szCs w:val="22"/>
        </w:rPr>
        <w:t>Zmiana dotyczy:</w:t>
      </w:r>
      <w:r w:rsidRPr="00A010CC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="00184A40">
        <w:rPr>
          <w:rFonts w:asciiTheme="minorHAnsi" w:hAnsiTheme="minorHAnsi" w:cs="Arial"/>
          <w:b/>
          <w:bCs/>
          <w:i/>
          <w:iCs/>
          <w:sz w:val="22"/>
          <w:szCs w:val="22"/>
        </w:rPr>
        <w:t>7. Termin wykonania zamówienia:</w:t>
      </w:r>
      <w:r w:rsidR="00184A40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:rsidR="00A010CC" w:rsidRDefault="00A010CC">
      <w:pPr>
        <w:pStyle w:val="Nagwek1"/>
        <w:spacing w:before="0" w:after="0"/>
        <w:jc w:val="both"/>
        <w:rPr>
          <w:rFonts w:asciiTheme="minorHAnsi" w:hAnsiTheme="minorHAnsi" w:cs="Arial"/>
          <w:i/>
          <w:iCs/>
          <w:sz w:val="22"/>
          <w:szCs w:val="22"/>
        </w:rPr>
      </w:pPr>
    </w:p>
    <w:p w:rsidR="00A010CC" w:rsidRDefault="00A010CC">
      <w:pPr>
        <w:pStyle w:val="Nagwek1"/>
        <w:spacing w:before="0" w:after="0"/>
        <w:jc w:val="both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i/>
          <w:iCs/>
          <w:sz w:val="22"/>
          <w:szCs w:val="22"/>
        </w:rPr>
        <w:t>ZAMIENIONO:</w:t>
      </w:r>
    </w:p>
    <w:p w:rsidR="00184A40" w:rsidRDefault="00184A40" w:rsidP="00184A40">
      <w:pPr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i/>
          <w:iCs/>
          <w:sz w:val="22"/>
          <w:szCs w:val="22"/>
        </w:rPr>
        <w:t>7. Termin wykonania zamówienia: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:rsidR="00184A40" w:rsidRDefault="00184A40" w:rsidP="00184A40">
      <w:pPr>
        <w:spacing w:line="100" w:lineRule="atLeast"/>
        <w:ind w:left="420"/>
        <w:jc w:val="both"/>
        <w:rPr>
          <w:rFonts w:asciiTheme="minorHAnsi" w:hAnsiTheme="minorHAnsi"/>
          <w:bCs/>
          <w:iCs/>
          <w:sz w:val="22"/>
          <w:szCs w:val="22"/>
          <w:lang w:eastAsia="ar-SA"/>
        </w:rPr>
      </w:pPr>
      <w:r>
        <w:rPr>
          <w:rFonts w:asciiTheme="minorHAnsi" w:hAnsiTheme="minorHAnsi"/>
          <w:bCs/>
          <w:iCs/>
          <w:sz w:val="22"/>
          <w:szCs w:val="22"/>
          <w:lang w:eastAsia="ar-SA"/>
        </w:rPr>
        <w:t>Od 04.07.2016 r. do 18.07.2016 r.  – I turnus</w:t>
      </w:r>
    </w:p>
    <w:p w:rsidR="00184A40" w:rsidRDefault="00184A40" w:rsidP="00184A40">
      <w:pPr>
        <w:spacing w:line="100" w:lineRule="atLeast"/>
        <w:ind w:left="420"/>
        <w:jc w:val="both"/>
        <w:rPr>
          <w:rFonts w:asciiTheme="minorHAnsi" w:hAnsiTheme="minorHAnsi"/>
          <w:bCs/>
          <w:iCs/>
          <w:sz w:val="22"/>
          <w:szCs w:val="22"/>
          <w:lang w:eastAsia="ar-SA"/>
        </w:rPr>
      </w:pPr>
      <w:r>
        <w:rPr>
          <w:rFonts w:asciiTheme="minorHAnsi" w:hAnsiTheme="minorHAnsi"/>
          <w:bCs/>
          <w:iCs/>
          <w:sz w:val="22"/>
          <w:szCs w:val="22"/>
          <w:lang w:eastAsia="ar-SA"/>
        </w:rPr>
        <w:t>Od 18.07.2016r. do 31.08.2016 r. – II turnus.</w:t>
      </w:r>
    </w:p>
    <w:p w:rsidR="00A560C2" w:rsidRDefault="00A560C2">
      <w:pPr>
        <w:pStyle w:val="Tekstpodstawowy"/>
        <w:spacing w:after="0"/>
        <w:jc w:val="both"/>
        <w:rPr>
          <w:rFonts w:asciiTheme="minorHAnsi" w:hAnsiTheme="minorHAnsi" w:cs="Arial"/>
          <w:sz w:val="22"/>
          <w:szCs w:val="22"/>
        </w:rPr>
      </w:pPr>
    </w:p>
    <w:p w:rsidR="00A010CC" w:rsidRPr="00A010CC" w:rsidRDefault="00A010CC">
      <w:pPr>
        <w:pStyle w:val="Tekstpodstawowy"/>
        <w:spacing w:after="0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A010CC">
        <w:rPr>
          <w:rFonts w:asciiTheme="minorHAnsi" w:hAnsiTheme="minorHAnsi" w:cs="Arial"/>
          <w:b/>
          <w:i/>
          <w:sz w:val="22"/>
          <w:szCs w:val="22"/>
        </w:rPr>
        <w:t>NA:</w:t>
      </w:r>
    </w:p>
    <w:p w:rsidR="00184A40" w:rsidRDefault="00184A40" w:rsidP="00184A40">
      <w:pPr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i/>
          <w:iCs/>
          <w:sz w:val="22"/>
          <w:szCs w:val="22"/>
        </w:rPr>
        <w:t>7. Termin wykonania zamówienia: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:rsidR="00184A40" w:rsidRDefault="00184A40" w:rsidP="00184A40">
      <w:pPr>
        <w:spacing w:line="100" w:lineRule="atLeast"/>
        <w:ind w:left="420"/>
        <w:jc w:val="both"/>
        <w:rPr>
          <w:rFonts w:asciiTheme="minorHAnsi" w:hAnsiTheme="minorHAnsi"/>
          <w:bCs/>
          <w:iCs/>
          <w:sz w:val="22"/>
          <w:szCs w:val="22"/>
          <w:lang w:eastAsia="ar-SA"/>
        </w:rPr>
      </w:pPr>
      <w:r>
        <w:rPr>
          <w:rFonts w:asciiTheme="minorHAnsi" w:hAnsiTheme="minorHAnsi"/>
          <w:bCs/>
          <w:iCs/>
          <w:sz w:val="22"/>
          <w:szCs w:val="22"/>
          <w:lang w:eastAsia="ar-SA"/>
        </w:rPr>
        <w:t>Od 04.07.2016 r. do 18.07.2016 r.  – I turnus</w:t>
      </w:r>
    </w:p>
    <w:p w:rsidR="00184A40" w:rsidRDefault="00184A40" w:rsidP="00184A40">
      <w:pPr>
        <w:spacing w:line="100" w:lineRule="atLeast"/>
        <w:ind w:left="420"/>
        <w:jc w:val="both"/>
        <w:rPr>
          <w:rFonts w:asciiTheme="minorHAnsi" w:hAnsiTheme="minorHAnsi"/>
          <w:bCs/>
          <w:iCs/>
          <w:sz w:val="22"/>
          <w:szCs w:val="22"/>
          <w:lang w:eastAsia="ar-SA"/>
        </w:rPr>
      </w:pPr>
      <w:r>
        <w:rPr>
          <w:rFonts w:asciiTheme="minorHAnsi" w:hAnsiTheme="minorHAnsi"/>
          <w:bCs/>
          <w:iCs/>
          <w:sz w:val="22"/>
          <w:szCs w:val="22"/>
          <w:lang w:eastAsia="ar-SA"/>
        </w:rPr>
        <w:t>Od 18.07.2016r. do 01.08.2016 r. – II turnus.</w:t>
      </w:r>
    </w:p>
    <w:p w:rsidR="00A010CC" w:rsidRPr="00D87C61" w:rsidRDefault="00A010CC" w:rsidP="00184A40">
      <w:pPr>
        <w:pStyle w:val="Tekstpodstawowy"/>
        <w:spacing w:after="0"/>
        <w:jc w:val="both"/>
        <w:rPr>
          <w:rFonts w:asciiTheme="minorHAnsi" w:hAnsiTheme="minorHAnsi" w:cs="Arial"/>
          <w:sz w:val="22"/>
          <w:szCs w:val="22"/>
        </w:rPr>
      </w:pPr>
    </w:p>
    <w:sectPr w:rsidR="00A010CC" w:rsidRPr="00D87C61" w:rsidSect="00AA3431">
      <w:headerReference w:type="even" r:id="rId9"/>
      <w:headerReference w:type="default" r:id="rId10"/>
      <w:footerReference w:type="even" r:id="rId11"/>
      <w:footerReference w:type="default" r:id="rId12"/>
      <w:pgSz w:w="11907" w:h="16840"/>
      <w:pgMar w:top="567" w:right="1134" w:bottom="567" w:left="1418" w:header="284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5AB" w:rsidRDefault="008255AB">
      <w:r>
        <w:separator/>
      </w:r>
    </w:p>
  </w:endnote>
  <w:endnote w:type="continuationSeparator" w:id="0">
    <w:p w:rsidR="008255AB" w:rsidRDefault="00825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24F" w:rsidRDefault="00EE32E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272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2724F" w:rsidRDefault="0072724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24F" w:rsidRDefault="00EE32E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2724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9299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2724F" w:rsidRDefault="0072724F" w:rsidP="008445FC"/>
  <w:p w:rsidR="0072724F" w:rsidRDefault="0072724F" w:rsidP="009E1343">
    <w:pPr>
      <w:pStyle w:val="Stopka"/>
    </w:pPr>
  </w:p>
  <w:p w:rsidR="0072724F" w:rsidRDefault="0072724F">
    <w:pPr>
      <w:tabs>
        <w:tab w:val="center" w:pos="4320"/>
        <w:tab w:val="right" w:pos="8640"/>
      </w:tabs>
      <w:ind w:right="360"/>
      <w:jc w:val="center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5AB" w:rsidRDefault="008255AB">
      <w:r>
        <w:separator/>
      </w:r>
    </w:p>
  </w:footnote>
  <w:footnote w:type="continuationSeparator" w:id="0">
    <w:p w:rsidR="008255AB" w:rsidRDefault="00825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24F" w:rsidRDefault="00EE32ED">
    <w:pPr>
      <w:pStyle w:val="Nagwek"/>
      <w:framePr w:wrap="around" w:vAnchor="text" w:hAnchor="margin" w:xAlign="right" w:y="1"/>
      <w:rPr>
        <w:rStyle w:val="Numerstrony"/>
        <w:sz w:val="19"/>
        <w:szCs w:val="19"/>
      </w:rPr>
    </w:pPr>
    <w:r>
      <w:rPr>
        <w:rStyle w:val="Numerstrony"/>
        <w:sz w:val="19"/>
        <w:szCs w:val="19"/>
      </w:rPr>
      <w:fldChar w:fldCharType="begin"/>
    </w:r>
    <w:r w:rsidR="0072724F">
      <w:rPr>
        <w:rStyle w:val="Numerstrony"/>
        <w:sz w:val="19"/>
        <w:szCs w:val="19"/>
      </w:rPr>
      <w:instrText xml:space="preserve">PAGE  </w:instrText>
    </w:r>
    <w:r>
      <w:rPr>
        <w:rStyle w:val="Numerstrony"/>
        <w:sz w:val="19"/>
        <w:szCs w:val="19"/>
      </w:rPr>
      <w:fldChar w:fldCharType="end"/>
    </w:r>
  </w:p>
  <w:p w:rsidR="0072724F" w:rsidRDefault="0072724F">
    <w:pPr>
      <w:pStyle w:val="Nagwek"/>
      <w:ind w:right="360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24F" w:rsidRDefault="0072724F">
    <w:pPr>
      <w:pStyle w:val="Nagwek"/>
      <w:framePr w:wrap="around" w:vAnchor="text" w:hAnchor="margin" w:xAlign="right" w:y="1"/>
      <w:rPr>
        <w:rStyle w:val="Numerstrony"/>
        <w:sz w:val="19"/>
        <w:szCs w:val="19"/>
      </w:rPr>
    </w:pPr>
  </w:p>
  <w:p w:rsidR="0072724F" w:rsidRDefault="0072724F" w:rsidP="0072724F">
    <w:pPr>
      <w:pStyle w:val="Nagwek20"/>
      <w:tabs>
        <w:tab w:val="center" w:pos="4536"/>
      </w:tabs>
      <w:spacing w:before="0" w:after="60"/>
      <w:ind w:right="-145"/>
      <w:jc w:val="center"/>
      <w:rPr>
        <w:rFonts w:cs="Arial"/>
        <w:spacing w:val="34"/>
        <w:sz w:val="18"/>
        <w:szCs w:val="18"/>
      </w:rPr>
    </w:pPr>
    <w:r>
      <w:rPr>
        <w:rFonts w:cs="Arial"/>
        <w:spacing w:val="34"/>
        <w:sz w:val="18"/>
        <w:szCs w:val="18"/>
      </w:rPr>
      <w:t>Zarząd Szkół i Przedszkoli Mikołowskich</w:t>
    </w:r>
    <w:r>
      <w:rPr>
        <w:rFonts w:cs="Arial"/>
        <w:b/>
        <w:spacing w:val="44"/>
        <w:sz w:val="30"/>
        <w:szCs w:val="30"/>
      </w:rPr>
      <w:br/>
    </w:r>
    <w:r>
      <w:rPr>
        <w:rFonts w:cs="Arial"/>
        <w:spacing w:val="34"/>
        <w:sz w:val="18"/>
        <w:szCs w:val="18"/>
      </w:rPr>
      <w:t>43-190 Mikołów, ul. K. Miarki 9. Tel.: +48 32 226-01-69</w:t>
    </w:r>
  </w:p>
  <w:p w:rsidR="0072724F" w:rsidRPr="0072724F" w:rsidRDefault="0072724F" w:rsidP="00AA3431">
    <w:pPr>
      <w:tabs>
        <w:tab w:val="left" w:pos="6300"/>
      </w:tabs>
      <w:rPr>
        <w:rFonts w:ascii="Calibri" w:hAnsi="Calibri"/>
        <w:b/>
        <w:sz w:val="20"/>
        <w:szCs w:val="20"/>
      </w:rPr>
    </w:pPr>
    <w:r w:rsidRPr="0072724F">
      <w:rPr>
        <w:rFonts w:ascii="Calibri" w:hAnsi="Calibri"/>
        <w:b/>
        <w:sz w:val="20"/>
        <w:szCs w:val="20"/>
      </w:rPr>
      <w:t>PN-</w:t>
    </w:r>
    <w:r w:rsidR="00992998">
      <w:rPr>
        <w:rFonts w:ascii="Calibri" w:hAnsi="Calibri"/>
        <w:b/>
        <w:sz w:val="20"/>
        <w:szCs w:val="20"/>
      </w:rPr>
      <w:t>2</w:t>
    </w:r>
    <w:r w:rsidRPr="0072724F">
      <w:rPr>
        <w:rFonts w:ascii="Calibri" w:hAnsi="Calibri"/>
        <w:b/>
        <w:sz w:val="20"/>
        <w:szCs w:val="20"/>
      </w:rPr>
      <w:t>/</w:t>
    </w:r>
    <w:r w:rsidR="000C03EF">
      <w:rPr>
        <w:rFonts w:ascii="Calibri" w:hAnsi="Calibri"/>
        <w:b/>
        <w:sz w:val="20"/>
        <w:szCs w:val="20"/>
      </w:rPr>
      <w:t>201</w:t>
    </w:r>
    <w:r w:rsidR="00610611">
      <w:rPr>
        <w:rFonts w:ascii="Calibri" w:hAnsi="Calibri"/>
        <w:b/>
        <w:sz w:val="20"/>
        <w:szCs w:val="20"/>
      </w:rPr>
      <w:t>6</w:t>
    </w:r>
    <w:r w:rsidR="00AA3431">
      <w:rPr>
        <w:rFonts w:ascii="Calibri" w:hAnsi="Calibri"/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4"/>
    <w:lvl w:ilvl="0">
      <w:start w:val="1"/>
      <w:numFmt w:val="bullet"/>
      <w:lvlText w:val="·"/>
      <w:lvlJc w:val="left"/>
      <w:pPr>
        <w:tabs>
          <w:tab w:val="num" w:pos="1800"/>
        </w:tabs>
        <w:ind w:left="0" w:firstLine="0"/>
      </w:pPr>
      <w:rPr>
        <w:rFonts w:ascii="Symbol" w:hAnsi="Symbol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0" w:firstLine="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0" w:firstLine="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</w:lvl>
  </w:abstractNum>
  <w:abstractNum w:abstractNumId="4">
    <w:nsid w:val="00000006"/>
    <w:multiLevelType w:val="singleLevel"/>
    <w:tmpl w:val="F0B4AFF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95"/>
        </w:tabs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">
    <w:nsid w:val="0000000A"/>
    <w:multiLevelType w:val="singleLevel"/>
    <w:tmpl w:val="0000000A"/>
    <w:name w:val="WW8Num54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7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565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8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9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>
    <w:nsid w:val="03091294"/>
    <w:multiLevelType w:val="multilevel"/>
    <w:tmpl w:val="F6E099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1">
    <w:nsid w:val="09DC6E2E"/>
    <w:multiLevelType w:val="hybridMultilevel"/>
    <w:tmpl w:val="4DFE79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176EB5"/>
    <w:multiLevelType w:val="hybridMultilevel"/>
    <w:tmpl w:val="DD56E5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A6368A"/>
    <w:multiLevelType w:val="hybridMultilevel"/>
    <w:tmpl w:val="B498E3D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CE0112"/>
    <w:multiLevelType w:val="multilevel"/>
    <w:tmpl w:val="8DAA44BA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>
    <w:nsid w:val="547B48EA"/>
    <w:multiLevelType w:val="hybridMultilevel"/>
    <w:tmpl w:val="DD56E5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9C1E72"/>
    <w:multiLevelType w:val="hybridMultilevel"/>
    <w:tmpl w:val="1CEA9776"/>
    <w:lvl w:ilvl="0" w:tplc="0768795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4"/>
  </w:num>
  <w:num w:numId="3">
    <w:abstractNumId w:val="3"/>
  </w:num>
  <w:num w:numId="4">
    <w:abstractNumId w:val="16"/>
  </w:num>
  <w:num w:numId="5">
    <w:abstractNumId w:val="9"/>
  </w:num>
  <w:num w:numId="6">
    <w:abstractNumId w:val="11"/>
  </w:num>
  <w:num w:numId="7">
    <w:abstractNumId w:val="15"/>
  </w:num>
  <w:num w:numId="8">
    <w:abstractNumId w:val="12"/>
  </w:num>
  <w:num w:numId="9">
    <w:abstractNumId w:val="7"/>
  </w:num>
  <w:num w:numId="10">
    <w:abstractNumId w:val="8"/>
  </w:num>
  <w:num w:numId="11">
    <w:abstractNumId w:val="10"/>
  </w:num>
  <w:num w:numId="12">
    <w:abstractNumId w:val="5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0BE"/>
    <w:rsid w:val="00002AE0"/>
    <w:rsid w:val="000049D1"/>
    <w:rsid w:val="00007EE1"/>
    <w:rsid w:val="00010934"/>
    <w:rsid w:val="000131F0"/>
    <w:rsid w:val="00026920"/>
    <w:rsid w:val="00027B05"/>
    <w:rsid w:val="00027D88"/>
    <w:rsid w:val="00027E3F"/>
    <w:rsid w:val="00030459"/>
    <w:rsid w:val="00034D5A"/>
    <w:rsid w:val="00035DD2"/>
    <w:rsid w:val="000425CE"/>
    <w:rsid w:val="00045BAE"/>
    <w:rsid w:val="00046871"/>
    <w:rsid w:val="00052AD0"/>
    <w:rsid w:val="0006307D"/>
    <w:rsid w:val="000642D8"/>
    <w:rsid w:val="00082090"/>
    <w:rsid w:val="00082B71"/>
    <w:rsid w:val="0008784E"/>
    <w:rsid w:val="000965A7"/>
    <w:rsid w:val="00096C5C"/>
    <w:rsid w:val="000A2D10"/>
    <w:rsid w:val="000B06D2"/>
    <w:rsid w:val="000C03EF"/>
    <w:rsid w:val="000C2D3F"/>
    <w:rsid w:val="000D4D79"/>
    <w:rsid w:val="000E1056"/>
    <w:rsid w:val="000E4BFF"/>
    <w:rsid w:val="000F0074"/>
    <w:rsid w:val="000F053C"/>
    <w:rsid w:val="000F0A06"/>
    <w:rsid w:val="000F34F7"/>
    <w:rsid w:val="000F4C4C"/>
    <w:rsid w:val="00100D5B"/>
    <w:rsid w:val="00104882"/>
    <w:rsid w:val="00104FE8"/>
    <w:rsid w:val="0013104A"/>
    <w:rsid w:val="00146A7D"/>
    <w:rsid w:val="00150951"/>
    <w:rsid w:val="00150E9B"/>
    <w:rsid w:val="00151612"/>
    <w:rsid w:val="00151932"/>
    <w:rsid w:val="001550B8"/>
    <w:rsid w:val="001551C7"/>
    <w:rsid w:val="00162E54"/>
    <w:rsid w:val="001675BE"/>
    <w:rsid w:val="001705F1"/>
    <w:rsid w:val="001734B4"/>
    <w:rsid w:val="00184A40"/>
    <w:rsid w:val="001914A5"/>
    <w:rsid w:val="001A0EF5"/>
    <w:rsid w:val="001A0FAA"/>
    <w:rsid w:val="001B4F34"/>
    <w:rsid w:val="001B55DD"/>
    <w:rsid w:val="001B678A"/>
    <w:rsid w:val="001B770F"/>
    <w:rsid w:val="001C2739"/>
    <w:rsid w:val="001C39A5"/>
    <w:rsid w:val="001C54EE"/>
    <w:rsid w:val="001D0CF2"/>
    <w:rsid w:val="001D3443"/>
    <w:rsid w:val="001E3115"/>
    <w:rsid w:val="001E57DF"/>
    <w:rsid w:val="001E6A33"/>
    <w:rsid w:val="001F4EBD"/>
    <w:rsid w:val="001F5669"/>
    <w:rsid w:val="001F6725"/>
    <w:rsid w:val="00200772"/>
    <w:rsid w:val="002034A1"/>
    <w:rsid w:val="002127E8"/>
    <w:rsid w:val="002312D2"/>
    <w:rsid w:val="0023313F"/>
    <w:rsid w:val="00233A5C"/>
    <w:rsid w:val="00236302"/>
    <w:rsid w:val="002409CD"/>
    <w:rsid w:val="0025332E"/>
    <w:rsid w:val="00262872"/>
    <w:rsid w:val="00263896"/>
    <w:rsid w:val="00267D21"/>
    <w:rsid w:val="00276672"/>
    <w:rsid w:val="002844C1"/>
    <w:rsid w:val="00287A79"/>
    <w:rsid w:val="00287CCE"/>
    <w:rsid w:val="00293764"/>
    <w:rsid w:val="002A3A64"/>
    <w:rsid w:val="002A7B69"/>
    <w:rsid w:val="002B3B34"/>
    <w:rsid w:val="002B62C8"/>
    <w:rsid w:val="002C0078"/>
    <w:rsid w:val="002C3D5A"/>
    <w:rsid w:val="002C473E"/>
    <w:rsid w:val="002C4B50"/>
    <w:rsid w:val="002C6415"/>
    <w:rsid w:val="002D48C6"/>
    <w:rsid w:val="002D7055"/>
    <w:rsid w:val="002D756F"/>
    <w:rsid w:val="002E11AB"/>
    <w:rsid w:val="002E3AB6"/>
    <w:rsid w:val="002E40BA"/>
    <w:rsid w:val="002E5C78"/>
    <w:rsid w:val="002F3051"/>
    <w:rsid w:val="00304CDA"/>
    <w:rsid w:val="00305C60"/>
    <w:rsid w:val="0031207F"/>
    <w:rsid w:val="00312BF7"/>
    <w:rsid w:val="00317BF0"/>
    <w:rsid w:val="00320D48"/>
    <w:rsid w:val="00322704"/>
    <w:rsid w:val="003227DD"/>
    <w:rsid w:val="00325622"/>
    <w:rsid w:val="0032633E"/>
    <w:rsid w:val="003268EC"/>
    <w:rsid w:val="00331A8B"/>
    <w:rsid w:val="003359E0"/>
    <w:rsid w:val="00340678"/>
    <w:rsid w:val="00350181"/>
    <w:rsid w:val="003538EC"/>
    <w:rsid w:val="00357142"/>
    <w:rsid w:val="003600BB"/>
    <w:rsid w:val="0036697D"/>
    <w:rsid w:val="00370F42"/>
    <w:rsid w:val="00371F67"/>
    <w:rsid w:val="00374494"/>
    <w:rsid w:val="00376A2E"/>
    <w:rsid w:val="00384348"/>
    <w:rsid w:val="00384E0F"/>
    <w:rsid w:val="003864FC"/>
    <w:rsid w:val="00391AE4"/>
    <w:rsid w:val="003A2103"/>
    <w:rsid w:val="003B13E1"/>
    <w:rsid w:val="003B1D96"/>
    <w:rsid w:val="003B23FD"/>
    <w:rsid w:val="003C1B67"/>
    <w:rsid w:val="003C57B8"/>
    <w:rsid w:val="003C7FC0"/>
    <w:rsid w:val="003D3CD8"/>
    <w:rsid w:val="003D4B85"/>
    <w:rsid w:val="003D6E3A"/>
    <w:rsid w:val="003E3363"/>
    <w:rsid w:val="003F204B"/>
    <w:rsid w:val="003F331F"/>
    <w:rsid w:val="003F772B"/>
    <w:rsid w:val="004024B9"/>
    <w:rsid w:val="00404ED9"/>
    <w:rsid w:val="00412143"/>
    <w:rsid w:val="00413DD1"/>
    <w:rsid w:val="00421845"/>
    <w:rsid w:val="00431C6A"/>
    <w:rsid w:val="00436D69"/>
    <w:rsid w:val="00440254"/>
    <w:rsid w:val="0044349A"/>
    <w:rsid w:val="00445BC3"/>
    <w:rsid w:val="004507FB"/>
    <w:rsid w:val="00450C57"/>
    <w:rsid w:val="004516CB"/>
    <w:rsid w:val="0046009B"/>
    <w:rsid w:val="00460C3B"/>
    <w:rsid w:val="004648D5"/>
    <w:rsid w:val="00467AC8"/>
    <w:rsid w:val="0047652C"/>
    <w:rsid w:val="00477648"/>
    <w:rsid w:val="00494FD6"/>
    <w:rsid w:val="004B1FBD"/>
    <w:rsid w:val="004B40D5"/>
    <w:rsid w:val="004B5B2F"/>
    <w:rsid w:val="004B5D84"/>
    <w:rsid w:val="004B71D1"/>
    <w:rsid w:val="004C44B9"/>
    <w:rsid w:val="004C4923"/>
    <w:rsid w:val="004C6343"/>
    <w:rsid w:val="004C7897"/>
    <w:rsid w:val="004E738F"/>
    <w:rsid w:val="004F5642"/>
    <w:rsid w:val="00502912"/>
    <w:rsid w:val="00525E63"/>
    <w:rsid w:val="005270B2"/>
    <w:rsid w:val="0053028B"/>
    <w:rsid w:val="00533209"/>
    <w:rsid w:val="005348B6"/>
    <w:rsid w:val="005348E6"/>
    <w:rsid w:val="005410CC"/>
    <w:rsid w:val="00543064"/>
    <w:rsid w:val="00543285"/>
    <w:rsid w:val="005463B4"/>
    <w:rsid w:val="00551746"/>
    <w:rsid w:val="00553D09"/>
    <w:rsid w:val="00561FC3"/>
    <w:rsid w:val="00563AA5"/>
    <w:rsid w:val="00566F26"/>
    <w:rsid w:val="00571662"/>
    <w:rsid w:val="00572BA2"/>
    <w:rsid w:val="00576B0E"/>
    <w:rsid w:val="005857B8"/>
    <w:rsid w:val="00587A97"/>
    <w:rsid w:val="005A1989"/>
    <w:rsid w:val="005A2D14"/>
    <w:rsid w:val="005A65B2"/>
    <w:rsid w:val="005B1B50"/>
    <w:rsid w:val="005B6FCB"/>
    <w:rsid w:val="005C2DF0"/>
    <w:rsid w:val="005D00C0"/>
    <w:rsid w:val="005D0532"/>
    <w:rsid w:val="005E3BE5"/>
    <w:rsid w:val="005E627E"/>
    <w:rsid w:val="005F4734"/>
    <w:rsid w:val="006023C5"/>
    <w:rsid w:val="00610611"/>
    <w:rsid w:val="00612A48"/>
    <w:rsid w:val="00623499"/>
    <w:rsid w:val="006274DF"/>
    <w:rsid w:val="00642B93"/>
    <w:rsid w:val="006534BF"/>
    <w:rsid w:val="0066043D"/>
    <w:rsid w:val="00665403"/>
    <w:rsid w:val="00675140"/>
    <w:rsid w:val="00681AD1"/>
    <w:rsid w:val="006832F7"/>
    <w:rsid w:val="0068564A"/>
    <w:rsid w:val="00691A38"/>
    <w:rsid w:val="006A1154"/>
    <w:rsid w:val="006B167C"/>
    <w:rsid w:val="006B69F1"/>
    <w:rsid w:val="006C15CC"/>
    <w:rsid w:val="006C1AD0"/>
    <w:rsid w:val="006C5A54"/>
    <w:rsid w:val="006F7ED8"/>
    <w:rsid w:val="0070260A"/>
    <w:rsid w:val="007068E9"/>
    <w:rsid w:val="00714F85"/>
    <w:rsid w:val="00715FBE"/>
    <w:rsid w:val="00720F32"/>
    <w:rsid w:val="007210D4"/>
    <w:rsid w:val="0072431B"/>
    <w:rsid w:val="0072724F"/>
    <w:rsid w:val="00732212"/>
    <w:rsid w:val="0073766F"/>
    <w:rsid w:val="00742052"/>
    <w:rsid w:val="0074206E"/>
    <w:rsid w:val="0074577D"/>
    <w:rsid w:val="0074583F"/>
    <w:rsid w:val="0074795B"/>
    <w:rsid w:val="00761D8B"/>
    <w:rsid w:val="00780E14"/>
    <w:rsid w:val="007872F2"/>
    <w:rsid w:val="007876BA"/>
    <w:rsid w:val="00791136"/>
    <w:rsid w:val="007916EF"/>
    <w:rsid w:val="0079419B"/>
    <w:rsid w:val="0079496D"/>
    <w:rsid w:val="007A10FD"/>
    <w:rsid w:val="007A495F"/>
    <w:rsid w:val="007A704E"/>
    <w:rsid w:val="007B03E4"/>
    <w:rsid w:val="007B1798"/>
    <w:rsid w:val="007B685A"/>
    <w:rsid w:val="007C14F1"/>
    <w:rsid w:val="007E4292"/>
    <w:rsid w:val="007E5521"/>
    <w:rsid w:val="007E7F27"/>
    <w:rsid w:val="007F65AB"/>
    <w:rsid w:val="007F7856"/>
    <w:rsid w:val="00800BF9"/>
    <w:rsid w:val="00810C20"/>
    <w:rsid w:val="00816408"/>
    <w:rsid w:val="008255AB"/>
    <w:rsid w:val="00830766"/>
    <w:rsid w:val="00831AA8"/>
    <w:rsid w:val="00840136"/>
    <w:rsid w:val="0084126D"/>
    <w:rsid w:val="008445FC"/>
    <w:rsid w:val="008448B0"/>
    <w:rsid w:val="00845FAC"/>
    <w:rsid w:val="008507D4"/>
    <w:rsid w:val="00853FB9"/>
    <w:rsid w:val="00854E68"/>
    <w:rsid w:val="00864A25"/>
    <w:rsid w:val="008671CE"/>
    <w:rsid w:val="00873C2A"/>
    <w:rsid w:val="00874A2A"/>
    <w:rsid w:val="00885777"/>
    <w:rsid w:val="008874E2"/>
    <w:rsid w:val="008B6155"/>
    <w:rsid w:val="008D48D6"/>
    <w:rsid w:val="008D6E17"/>
    <w:rsid w:val="008E6605"/>
    <w:rsid w:val="008E6C91"/>
    <w:rsid w:val="008E6DF6"/>
    <w:rsid w:val="008F5200"/>
    <w:rsid w:val="009037C2"/>
    <w:rsid w:val="009060BB"/>
    <w:rsid w:val="009071B7"/>
    <w:rsid w:val="009074FC"/>
    <w:rsid w:val="009139B4"/>
    <w:rsid w:val="00923B0D"/>
    <w:rsid w:val="00927AE0"/>
    <w:rsid w:val="00936388"/>
    <w:rsid w:val="00947912"/>
    <w:rsid w:val="0095037C"/>
    <w:rsid w:val="00950A19"/>
    <w:rsid w:val="00957F3D"/>
    <w:rsid w:val="009670B4"/>
    <w:rsid w:val="00967ECA"/>
    <w:rsid w:val="00974A14"/>
    <w:rsid w:val="0097538B"/>
    <w:rsid w:val="00976090"/>
    <w:rsid w:val="009849D6"/>
    <w:rsid w:val="00992998"/>
    <w:rsid w:val="009A0559"/>
    <w:rsid w:val="009A37EA"/>
    <w:rsid w:val="009A69D6"/>
    <w:rsid w:val="009A750A"/>
    <w:rsid w:val="009B0BD5"/>
    <w:rsid w:val="009B53EA"/>
    <w:rsid w:val="009B61C6"/>
    <w:rsid w:val="009C263F"/>
    <w:rsid w:val="009C26B2"/>
    <w:rsid w:val="009D1E1D"/>
    <w:rsid w:val="009D3628"/>
    <w:rsid w:val="009E1343"/>
    <w:rsid w:val="009E56D7"/>
    <w:rsid w:val="009F287F"/>
    <w:rsid w:val="009F775F"/>
    <w:rsid w:val="00A010CC"/>
    <w:rsid w:val="00A115F3"/>
    <w:rsid w:val="00A130B5"/>
    <w:rsid w:val="00A16AC6"/>
    <w:rsid w:val="00A26338"/>
    <w:rsid w:val="00A46780"/>
    <w:rsid w:val="00A50B34"/>
    <w:rsid w:val="00A531AA"/>
    <w:rsid w:val="00A54C8C"/>
    <w:rsid w:val="00A557A8"/>
    <w:rsid w:val="00A560C2"/>
    <w:rsid w:val="00A606A3"/>
    <w:rsid w:val="00A64AA5"/>
    <w:rsid w:val="00A71C93"/>
    <w:rsid w:val="00A87387"/>
    <w:rsid w:val="00A92178"/>
    <w:rsid w:val="00AA138D"/>
    <w:rsid w:val="00AA3431"/>
    <w:rsid w:val="00AA789C"/>
    <w:rsid w:val="00AB5CC2"/>
    <w:rsid w:val="00AB61D7"/>
    <w:rsid w:val="00AC31F2"/>
    <w:rsid w:val="00AC6987"/>
    <w:rsid w:val="00AC6AC3"/>
    <w:rsid w:val="00AD7FB4"/>
    <w:rsid w:val="00AE30BE"/>
    <w:rsid w:val="00AF629A"/>
    <w:rsid w:val="00B1054F"/>
    <w:rsid w:val="00B161D6"/>
    <w:rsid w:val="00B22D3C"/>
    <w:rsid w:val="00B24AD8"/>
    <w:rsid w:val="00B251DA"/>
    <w:rsid w:val="00B25257"/>
    <w:rsid w:val="00B255F5"/>
    <w:rsid w:val="00B27A8F"/>
    <w:rsid w:val="00B35D36"/>
    <w:rsid w:val="00B52BCB"/>
    <w:rsid w:val="00B533E8"/>
    <w:rsid w:val="00B56007"/>
    <w:rsid w:val="00B5604D"/>
    <w:rsid w:val="00B6051D"/>
    <w:rsid w:val="00B61900"/>
    <w:rsid w:val="00B65A60"/>
    <w:rsid w:val="00B700BC"/>
    <w:rsid w:val="00B702CF"/>
    <w:rsid w:val="00B72FB1"/>
    <w:rsid w:val="00B77C71"/>
    <w:rsid w:val="00B81A07"/>
    <w:rsid w:val="00B83F32"/>
    <w:rsid w:val="00B84056"/>
    <w:rsid w:val="00B90837"/>
    <w:rsid w:val="00B93B15"/>
    <w:rsid w:val="00BA1375"/>
    <w:rsid w:val="00BA3ED9"/>
    <w:rsid w:val="00BB06FD"/>
    <w:rsid w:val="00BB10E8"/>
    <w:rsid w:val="00BB44A7"/>
    <w:rsid w:val="00BC0B46"/>
    <w:rsid w:val="00BC51AB"/>
    <w:rsid w:val="00BC5E8C"/>
    <w:rsid w:val="00BD1040"/>
    <w:rsid w:val="00BD3F3C"/>
    <w:rsid w:val="00BD5E78"/>
    <w:rsid w:val="00BD748B"/>
    <w:rsid w:val="00BE1943"/>
    <w:rsid w:val="00BE2C8C"/>
    <w:rsid w:val="00BE34AA"/>
    <w:rsid w:val="00BE3C80"/>
    <w:rsid w:val="00BE4849"/>
    <w:rsid w:val="00BE6185"/>
    <w:rsid w:val="00BE61EC"/>
    <w:rsid w:val="00BF0081"/>
    <w:rsid w:val="00BF7A19"/>
    <w:rsid w:val="00C02056"/>
    <w:rsid w:val="00C043A7"/>
    <w:rsid w:val="00C07F02"/>
    <w:rsid w:val="00C151B3"/>
    <w:rsid w:val="00C15F5C"/>
    <w:rsid w:val="00C16D53"/>
    <w:rsid w:val="00C20368"/>
    <w:rsid w:val="00C259AE"/>
    <w:rsid w:val="00C26EAA"/>
    <w:rsid w:val="00C30ED3"/>
    <w:rsid w:val="00C34969"/>
    <w:rsid w:val="00C354F1"/>
    <w:rsid w:val="00C376E3"/>
    <w:rsid w:val="00C43B4E"/>
    <w:rsid w:val="00C5023F"/>
    <w:rsid w:val="00C57748"/>
    <w:rsid w:val="00C61D56"/>
    <w:rsid w:val="00C73495"/>
    <w:rsid w:val="00C8152C"/>
    <w:rsid w:val="00C94B41"/>
    <w:rsid w:val="00C95BA7"/>
    <w:rsid w:val="00CA2D57"/>
    <w:rsid w:val="00CB0895"/>
    <w:rsid w:val="00CB25D7"/>
    <w:rsid w:val="00CB3C10"/>
    <w:rsid w:val="00CC028C"/>
    <w:rsid w:val="00CC2CF1"/>
    <w:rsid w:val="00CC4C9F"/>
    <w:rsid w:val="00CC6480"/>
    <w:rsid w:val="00CE203A"/>
    <w:rsid w:val="00CE248B"/>
    <w:rsid w:val="00CE2749"/>
    <w:rsid w:val="00CE5D50"/>
    <w:rsid w:val="00CF1C79"/>
    <w:rsid w:val="00D02D21"/>
    <w:rsid w:val="00D02DDB"/>
    <w:rsid w:val="00D07280"/>
    <w:rsid w:val="00D21607"/>
    <w:rsid w:val="00D25215"/>
    <w:rsid w:val="00D33554"/>
    <w:rsid w:val="00D33DF3"/>
    <w:rsid w:val="00D471F8"/>
    <w:rsid w:val="00D52E31"/>
    <w:rsid w:val="00D53EBF"/>
    <w:rsid w:val="00D547B4"/>
    <w:rsid w:val="00D62B71"/>
    <w:rsid w:val="00D63DED"/>
    <w:rsid w:val="00D66A83"/>
    <w:rsid w:val="00D74B16"/>
    <w:rsid w:val="00D77E8A"/>
    <w:rsid w:val="00D84266"/>
    <w:rsid w:val="00D86BBE"/>
    <w:rsid w:val="00D87C61"/>
    <w:rsid w:val="00D965A0"/>
    <w:rsid w:val="00DD037F"/>
    <w:rsid w:val="00DF0B50"/>
    <w:rsid w:val="00E06EF0"/>
    <w:rsid w:val="00E158A1"/>
    <w:rsid w:val="00E1703C"/>
    <w:rsid w:val="00E2337A"/>
    <w:rsid w:val="00E261A6"/>
    <w:rsid w:val="00E33DE7"/>
    <w:rsid w:val="00E36ED3"/>
    <w:rsid w:val="00E459C1"/>
    <w:rsid w:val="00E46212"/>
    <w:rsid w:val="00E8245F"/>
    <w:rsid w:val="00E85C43"/>
    <w:rsid w:val="00E85F6E"/>
    <w:rsid w:val="00E9171C"/>
    <w:rsid w:val="00EA1B16"/>
    <w:rsid w:val="00EA275A"/>
    <w:rsid w:val="00EB6CC6"/>
    <w:rsid w:val="00EC1E22"/>
    <w:rsid w:val="00EC31B5"/>
    <w:rsid w:val="00EC5372"/>
    <w:rsid w:val="00EC783A"/>
    <w:rsid w:val="00ED09A7"/>
    <w:rsid w:val="00ED2B81"/>
    <w:rsid w:val="00ED39C1"/>
    <w:rsid w:val="00EE1D22"/>
    <w:rsid w:val="00EE32ED"/>
    <w:rsid w:val="00EE5269"/>
    <w:rsid w:val="00EF6321"/>
    <w:rsid w:val="00F00178"/>
    <w:rsid w:val="00F01CB5"/>
    <w:rsid w:val="00F02FEC"/>
    <w:rsid w:val="00F034BC"/>
    <w:rsid w:val="00F10DF4"/>
    <w:rsid w:val="00F15B5D"/>
    <w:rsid w:val="00F2710E"/>
    <w:rsid w:val="00F34F93"/>
    <w:rsid w:val="00F46041"/>
    <w:rsid w:val="00F460B8"/>
    <w:rsid w:val="00F56447"/>
    <w:rsid w:val="00F63B2B"/>
    <w:rsid w:val="00F86A82"/>
    <w:rsid w:val="00F87797"/>
    <w:rsid w:val="00F87917"/>
    <w:rsid w:val="00F90A91"/>
    <w:rsid w:val="00F9590B"/>
    <w:rsid w:val="00FA2437"/>
    <w:rsid w:val="00FA6D1F"/>
    <w:rsid w:val="00FA6E62"/>
    <w:rsid w:val="00FB54C6"/>
    <w:rsid w:val="00FC26C7"/>
    <w:rsid w:val="00FD0AB1"/>
    <w:rsid w:val="00FD3D52"/>
    <w:rsid w:val="00FD6011"/>
    <w:rsid w:val="00FE46CD"/>
    <w:rsid w:val="00FE76CF"/>
    <w:rsid w:val="00FF0336"/>
    <w:rsid w:val="00FF30B4"/>
    <w:rsid w:val="00FF5047"/>
    <w:rsid w:val="00FF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87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F287F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qFormat/>
    <w:rsid w:val="009F287F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9F287F"/>
    <w:pPr>
      <w:keepNext/>
      <w:spacing w:before="240" w:after="60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qFormat/>
    <w:rsid w:val="009F287F"/>
    <w:pPr>
      <w:keepNext/>
      <w:spacing w:before="240" w:after="60"/>
      <w:outlineLvl w:val="3"/>
    </w:pPr>
    <w:rPr>
      <w:b/>
      <w:i/>
      <w:szCs w:val="20"/>
    </w:rPr>
  </w:style>
  <w:style w:type="paragraph" w:styleId="Nagwek5">
    <w:name w:val="heading 5"/>
    <w:basedOn w:val="Normalny"/>
    <w:next w:val="Normalny"/>
    <w:qFormat/>
    <w:rsid w:val="009F287F"/>
    <w:pPr>
      <w:spacing w:before="240" w:after="60"/>
      <w:outlineLvl w:val="4"/>
    </w:pPr>
    <w:rPr>
      <w:rFonts w:ascii="Arial" w:hAnsi="Arial"/>
      <w:sz w:val="22"/>
      <w:szCs w:val="20"/>
    </w:rPr>
  </w:style>
  <w:style w:type="paragraph" w:styleId="Nagwek6">
    <w:name w:val="heading 6"/>
    <w:basedOn w:val="Normalny"/>
    <w:next w:val="Normalny"/>
    <w:qFormat/>
    <w:rsid w:val="009F287F"/>
    <w:pPr>
      <w:spacing w:before="240" w:after="60"/>
      <w:outlineLvl w:val="5"/>
    </w:pPr>
    <w:rPr>
      <w:rFonts w:ascii="Arial" w:hAnsi="Arial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9F287F"/>
    <w:pPr>
      <w:tabs>
        <w:tab w:val="center" w:pos="4536"/>
        <w:tab w:val="right" w:pos="9072"/>
      </w:tabs>
    </w:pPr>
    <w:rPr>
      <w:rFonts w:ascii="Tms Rmn" w:hAnsi="Tms Rmn"/>
      <w:sz w:val="20"/>
      <w:szCs w:val="20"/>
    </w:rPr>
  </w:style>
  <w:style w:type="paragraph" w:styleId="Nagwek">
    <w:name w:val="header"/>
    <w:basedOn w:val="Normalny"/>
    <w:link w:val="NagwekZnak"/>
    <w:rsid w:val="009F287F"/>
    <w:pPr>
      <w:tabs>
        <w:tab w:val="center" w:pos="4536"/>
        <w:tab w:val="right" w:pos="9072"/>
      </w:tabs>
    </w:pPr>
    <w:rPr>
      <w:rFonts w:ascii="Tms Rmn" w:hAnsi="Tms Rmn"/>
      <w:sz w:val="20"/>
      <w:szCs w:val="20"/>
    </w:rPr>
  </w:style>
  <w:style w:type="character" w:styleId="Numerstrony">
    <w:name w:val="page number"/>
    <w:basedOn w:val="Domylnaczcionkaakapitu"/>
    <w:rsid w:val="009F287F"/>
  </w:style>
  <w:style w:type="paragraph" w:styleId="Lista">
    <w:name w:val="List"/>
    <w:basedOn w:val="Normalny"/>
    <w:rsid w:val="009F287F"/>
    <w:pPr>
      <w:ind w:left="283" w:hanging="283"/>
    </w:pPr>
    <w:rPr>
      <w:rFonts w:ascii="Tms Rmn" w:hAnsi="Tms Rmn"/>
      <w:sz w:val="20"/>
      <w:szCs w:val="20"/>
    </w:rPr>
  </w:style>
  <w:style w:type="paragraph" w:styleId="Lista2">
    <w:name w:val="List 2"/>
    <w:basedOn w:val="Normalny"/>
    <w:rsid w:val="009F287F"/>
    <w:pPr>
      <w:ind w:left="566" w:hanging="283"/>
    </w:pPr>
    <w:rPr>
      <w:rFonts w:ascii="Tms Rmn" w:hAnsi="Tms Rmn"/>
      <w:sz w:val="20"/>
      <w:szCs w:val="20"/>
    </w:rPr>
  </w:style>
  <w:style w:type="paragraph" w:styleId="Lista3">
    <w:name w:val="List 3"/>
    <w:basedOn w:val="Normalny"/>
    <w:rsid w:val="009F287F"/>
    <w:pPr>
      <w:ind w:left="849" w:hanging="283"/>
    </w:pPr>
    <w:rPr>
      <w:rFonts w:ascii="Tms Rmn" w:hAnsi="Tms Rmn"/>
      <w:sz w:val="20"/>
      <w:szCs w:val="20"/>
    </w:rPr>
  </w:style>
  <w:style w:type="paragraph" w:styleId="Listapunktowana">
    <w:name w:val="List Bullet"/>
    <w:basedOn w:val="Normalny"/>
    <w:autoRedefine/>
    <w:rsid w:val="009F287F"/>
    <w:pPr>
      <w:jc w:val="both"/>
    </w:pPr>
    <w:rPr>
      <w:rFonts w:ascii="Arial" w:hAnsi="Arial" w:cs="Arial"/>
      <w:szCs w:val="23"/>
    </w:rPr>
  </w:style>
  <w:style w:type="paragraph" w:styleId="Listapunktowana2">
    <w:name w:val="List Bullet 2"/>
    <w:basedOn w:val="Normalny"/>
    <w:autoRedefine/>
    <w:rsid w:val="009F287F"/>
    <w:pPr>
      <w:ind w:left="566" w:hanging="283"/>
    </w:pPr>
    <w:rPr>
      <w:rFonts w:ascii="Tms Rmn" w:hAnsi="Tms Rmn"/>
      <w:sz w:val="20"/>
      <w:szCs w:val="20"/>
    </w:rPr>
  </w:style>
  <w:style w:type="paragraph" w:styleId="Lista-kontynuacja">
    <w:name w:val="List Continue"/>
    <w:basedOn w:val="Normalny"/>
    <w:rsid w:val="009F287F"/>
    <w:pPr>
      <w:spacing w:after="120"/>
      <w:ind w:left="283"/>
    </w:pPr>
    <w:rPr>
      <w:rFonts w:ascii="Tms Rmn" w:hAnsi="Tms Rmn"/>
      <w:sz w:val="20"/>
      <w:szCs w:val="20"/>
    </w:rPr>
  </w:style>
  <w:style w:type="paragraph" w:styleId="Tekstpodstawowy">
    <w:name w:val="Body Text"/>
    <w:basedOn w:val="Normalny"/>
    <w:rsid w:val="009F287F"/>
    <w:pPr>
      <w:spacing w:after="120"/>
    </w:pPr>
    <w:rPr>
      <w:rFonts w:ascii="Tms Rmn" w:hAnsi="Tms Rmn"/>
      <w:sz w:val="20"/>
      <w:szCs w:val="20"/>
    </w:rPr>
  </w:style>
  <w:style w:type="paragraph" w:styleId="Tekstpodstawowy2">
    <w:name w:val="Body Text 2"/>
    <w:basedOn w:val="Normalny"/>
    <w:rsid w:val="009F287F"/>
    <w:rPr>
      <w:b/>
      <w:i/>
      <w:szCs w:val="20"/>
    </w:rPr>
  </w:style>
  <w:style w:type="paragraph" w:styleId="Tekstpodstawowy3">
    <w:name w:val="Body Text 3"/>
    <w:basedOn w:val="Normalny"/>
    <w:rsid w:val="009F287F"/>
    <w:rPr>
      <w:rFonts w:ascii="Arial" w:hAnsi="Arial" w:cs="Arial"/>
      <w:sz w:val="28"/>
    </w:rPr>
  </w:style>
  <w:style w:type="paragraph" w:styleId="Tekstpodstawowywcity">
    <w:name w:val="Body Text Indent"/>
    <w:basedOn w:val="Normalny"/>
    <w:rsid w:val="009F287F"/>
    <w:pPr>
      <w:tabs>
        <w:tab w:val="num" w:pos="1440"/>
      </w:tabs>
      <w:ind w:left="400" w:hanging="200"/>
      <w:jc w:val="both"/>
    </w:pPr>
    <w:rPr>
      <w:rFonts w:ascii="Arial" w:hAnsi="Arial" w:cs="Arial"/>
      <w:bCs/>
      <w:szCs w:val="27"/>
    </w:rPr>
  </w:style>
  <w:style w:type="paragraph" w:customStyle="1" w:styleId="WW-Lista-kontynuacja">
    <w:name w:val="WW-Lista - kontynuacja"/>
    <w:basedOn w:val="Normalny"/>
    <w:rsid w:val="009F287F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  <w:szCs w:val="20"/>
    </w:rPr>
  </w:style>
  <w:style w:type="paragraph" w:customStyle="1" w:styleId="Indeks">
    <w:name w:val="Indeks"/>
    <w:basedOn w:val="Normalny"/>
    <w:rsid w:val="009F287F"/>
    <w:pPr>
      <w:suppressLineNumbers/>
      <w:suppressAutoHyphens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WW-Tekstpodstawowy2">
    <w:name w:val="WW-Tekst podstawowy 2"/>
    <w:basedOn w:val="Normalny"/>
    <w:rsid w:val="009F287F"/>
    <w:pPr>
      <w:suppressAutoHyphens/>
      <w:overflowPunct w:val="0"/>
      <w:autoSpaceDE w:val="0"/>
      <w:autoSpaceDN w:val="0"/>
      <w:adjustRightInd w:val="0"/>
      <w:textAlignment w:val="baseline"/>
    </w:pPr>
    <w:rPr>
      <w:b/>
      <w:i/>
      <w:szCs w:val="20"/>
    </w:rPr>
  </w:style>
  <w:style w:type="paragraph" w:styleId="Tekstpodstawowywcity3">
    <w:name w:val="Body Text Indent 3"/>
    <w:basedOn w:val="Normalny"/>
    <w:rsid w:val="009F287F"/>
    <w:pPr>
      <w:ind w:left="300" w:hanging="300"/>
      <w:jc w:val="both"/>
    </w:pPr>
    <w:rPr>
      <w:rFonts w:ascii="Arial" w:hAnsi="Arial" w:cs="Arial"/>
      <w:bCs/>
      <w:szCs w:val="27"/>
    </w:rPr>
  </w:style>
  <w:style w:type="paragraph" w:styleId="Tekstpodstawowywcity2">
    <w:name w:val="Body Text Indent 2"/>
    <w:basedOn w:val="Normalny"/>
    <w:rsid w:val="009F287F"/>
    <w:pPr>
      <w:ind w:left="600" w:hanging="500"/>
      <w:jc w:val="both"/>
    </w:pPr>
    <w:rPr>
      <w:rFonts w:ascii="Arial" w:hAnsi="Arial" w:cs="Arial"/>
      <w:bCs/>
      <w:szCs w:val="27"/>
    </w:rPr>
  </w:style>
  <w:style w:type="paragraph" w:customStyle="1" w:styleId="WW-Tekstpodstawowywcity2">
    <w:name w:val="WW-Tekst podstawowy wcięty 2"/>
    <w:basedOn w:val="Normalny"/>
    <w:rsid w:val="009F287F"/>
    <w:pPr>
      <w:suppressAutoHyphens/>
      <w:ind w:left="360" w:hanging="360"/>
      <w:jc w:val="both"/>
    </w:pPr>
    <w:rPr>
      <w:lang w:eastAsia="ar-SA"/>
    </w:rPr>
  </w:style>
  <w:style w:type="paragraph" w:styleId="Tekstdymka">
    <w:name w:val="Balloon Text"/>
    <w:basedOn w:val="Normalny"/>
    <w:semiHidden/>
    <w:rsid w:val="009F287F"/>
    <w:rPr>
      <w:rFonts w:ascii="Tahoma" w:hAnsi="Tahoma" w:cs="Tahoma"/>
      <w:sz w:val="16"/>
      <w:szCs w:val="16"/>
    </w:rPr>
  </w:style>
  <w:style w:type="paragraph" w:customStyle="1" w:styleId="PUNKT">
    <w:name w:val="PUNKT"/>
    <w:basedOn w:val="Normalny"/>
    <w:rsid w:val="009F287F"/>
    <w:pPr>
      <w:widowControl w:val="0"/>
      <w:tabs>
        <w:tab w:val="right" w:pos="426"/>
      </w:tabs>
      <w:ind w:left="567" w:hanging="567"/>
      <w:jc w:val="both"/>
    </w:pPr>
    <w:rPr>
      <w:szCs w:val="20"/>
    </w:rPr>
  </w:style>
  <w:style w:type="paragraph" w:customStyle="1" w:styleId="pkt">
    <w:name w:val="pkt"/>
    <w:basedOn w:val="Normalny"/>
    <w:rsid w:val="009F287F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Tekstpodstawowy31">
    <w:name w:val="Tekst podstawowy 31"/>
    <w:basedOn w:val="Normalny"/>
    <w:rsid w:val="009F287F"/>
    <w:pPr>
      <w:widowControl w:val="0"/>
      <w:suppressAutoHyphens/>
    </w:pPr>
    <w:rPr>
      <w:rFonts w:eastAsia="Lucida Sans Unicode"/>
      <w:kern w:val="1"/>
    </w:rPr>
  </w:style>
  <w:style w:type="paragraph" w:styleId="Akapitzlist">
    <w:name w:val="List Paragraph"/>
    <w:basedOn w:val="Normalny"/>
    <w:qFormat/>
    <w:rsid w:val="009F28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9F287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Hipercze">
    <w:name w:val="Hyperlink"/>
    <w:basedOn w:val="Domylnaczcionkaakapitu"/>
    <w:rsid w:val="00CC4C9F"/>
    <w:rPr>
      <w:color w:val="0000FF"/>
      <w:u w:val="single"/>
    </w:rPr>
  </w:style>
  <w:style w:type="paragraph" w:customStyle="1" w:styleId="msonormalcxsppierwsze">
    <w:name w:val="msonormalcxsppierwsze"/>
    <w:basedOn w:val="Normalny"/>
    <w:rsid w:val="00EB6CC6"/>
    <w:pPr>
      <w:spacing w:before="100" w:beforeAutospacing="1" w:after="100" w:afterAutospacing="1"/>
    </w:pPr>
  </w:style>
  <w:style w:type="paragraph" w:customStyle="1" w:styleId="msonormalcxspdrugie">
    <w:name w:val="msonormalcxspdrugie"/>
    <w:basedOn w:val="Normalny"/>
    <w:rsid w:val="00EB6CC6"/>
    <w:pPr>
      <w:spacing w:before="100" w:beforeAutospacing="1" w:after="100" w:afterAutospacing="1"/>
    </w:pPr>
  </w:style>
  <w:style w:type="character" w:customStyle="1" w:styleId="text2">
    <w:name w:val="text2"/>
    <w:basedOn w:val="Domylnaczcionkaakapitu"/>
    <w:rsid w:val="00E158A1"/>
  </w:style>
  <w:style w:type="paragraph" w:customStyle="1" w:styleId="ZnakZnakZnak">
    <w:name w:val="Znak Znak Znak"/>
    <w:basedOn w:val="Normalny"/>
    <w:rsid w:val="002034A1"/>
  </w:style>
  <w:style w:type="paragraph" w:styleId="Podtytu">
    <w:name w:val="Subtitle"/>
    <w:basedOn w:val="Normalny"/>
    <w:qFormat/>
    <w:rsid w:val="00CC028C"/>
    <w:pPr>
      <w:jc w:val="center"/>
    </w:pPr>
    <w:rPr>
      <w:rFonts w:ascii="Bookman Old Style" w:hAnsi="Bookman Old Style"/>
      <w:b/>
      <w:szCs w:val="20"/>
    </w:rPr>
  </w:style>
  <w:style w:type="table" w:styleId="Tabela-Siatka">
    <w:name w:val="Table Grid"/>
    <w:basedOn w:val="Standardowy"/>
    <w:rsid w:val="006B6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543285"/>
    <w:rPr>
      <w:b/>
      <w:bCs/>
    </w:rPr>
  </w:style>
  <w:style w:type="character" w:customStyle="1" w:styleId="NagwekZnak">
    <w:name w:val="Nagłówek Znak"/>
    <w:basedOn w:val="Domylnaczcionkaakapitu"/>
    <w:link w:val="Nagwek"/>
    <w:rsid w:val="00262872"/>
    <w:rPr>
      <w:rFonts w:ascii="Tms Rmn" w:hAnsi="Tms Rmn"/>
      <w:lang w:val="pl-PL" w:eastAsia="pl-PL" w:bidi="ar-SA"/>
    </w:rPr>
  </w:style>
  <w:style w:type="paragraph" w:customStyle="1" w:styleId="WW-Tekstpodstawowy3">
    <w:name w:val="WW-Tekst podstawowy 3"/>
    <w:basedOn w:val="Normalny"/>
    <w:rsid w:val="00262872"/>
    <w:pPr>
      <w:widowControl w:val="0"/>
      <w:suppressAutoHyphens/>
      <w:jc w:val="both"/>
    </w:pPr>
    <w:rPr>
      <w:rFonts w:ascii="Century Gothic" w:eastAsia="Tahoma" w:hAnsi="Century Gothic"/>
      <w:b/>
      <w:bCs/>
      <w:i/>
      <w:szCs w:val="40"/>
      <w:lang w:eastAsia="ar-SA"/>
    </w:rPr>
  </w:style>
  <w:style w:type="paragraph" w:customStyle="1" w:styleId="Nagwek20">
    <w:name w:val="Nagłówek2"/>
    <w:basedOn w:val="Normalny"/>
    <w:next w:val="Tekstpodstawowy"/>
    <w:rsid w:val="0072724F"/>
    <w:pPr>
      <w:keepNext/>
      <w:widowControl w:val="0"/>
      <w:suppressAutoHyphens/>
      <w:spacing w:before="240" w:after="120"/>
      <w:jc w:val="both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Default">
    <w:name w:val="Default"/>
    <w:rsid w:val="001675B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PKTWYLICZANIE">
    <w:name w:val="PKT WYLICZANIE"/>
    <w:basedOn w:val="Normalny"/>
    <w:rsid w:val="007E4292"/>
    <w:pPr>
      <w:widowControl w:val="0"/>
      <w:tabs>
        <w:tab w:val="right" w:pos="284"/>
        <w:tab w:val="left" w:leader="dot" w:pos="9072"/>
      </w:tabs>
      <w:ind w:left="426" w:hanging="426"/>
      <w:jc w:val="both"/>
    </w:pPr>
    <w:rPr>
      <w:rFonts w:ascii="Arial" w:hAnsi="Arial"/>
      <w:spacing w:val="-6"/>
      <w:sz w:val="22"/>
      <w:szCs w:val="20"/>
    </w:rPr>
  </w:style>
  <w:style w:type="paragraph" w:customStyle="1" w:styleId="PARAGRAF">
    <w:name w:val="PARAGRAF"/>
    <w:basedOn w:val="Normalny"/>
    <w:rsid w:val="007E4292"/>
    <w:pPr>
      <w:widowControl w:val="0"/>
      <w:numPr>
        <w:ilvl w:val="12"/>
      </w:numPr>
      <w:jc w:val="both"/>
    </w:pPr>
    <w:rPr>
      <w:rFonts w:ascii="Arial" w:hAnsi="Arial" w:cs="Arial"/>
      <w:sz w:val="22"/>
      <w:szCs w:val="20"/>
    </w:rPr>
  </w:style>
  <w:style w:type="paragraph" w:styleId="NormalnyWeb">
    <w:name w:val="Normal (Web)"/>
    <w:basedOn w:val="Normalny"/>
    <w:rsid w:val="007E4292"/>
    <w:pPr>
      <w:spacing w:before="100" w:beforeAutospacing="1" w:after="100" w:afterAutospacing="1"/>
    </w:pPr>
    <w:rPr>
      <w:rFonts w:eastAsia="Calibri"/>
    </w:rPr>
  </w:style>
  <w:style w:type="character" w:customStyle="1" w:styleId="Teksttreci">
    <w:name w:val="Tekst treści_"/>
    <w:basedOn w:val="Domylnaczcionkaakapitu"/>
    <w:link w:val="Teksttreci0"/>
    <w:rsid w:val="009849D6"/>
    <w:rPr>
      <w:rFonts w:ascii="Microsoft Sans Serif" w:eastAsia="Microsoft Sans Serif" w:hAnsi="Microsoft Sans Serif" w:cs="Microsoft Sans Serif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849D6"/>
    <w:pPr>
      <w:widowControl w:val="0"/>
      <w:shd w:val="clear" w:color="auto" w:fill="FFFFFF"/>
      <w:spacing w:before="180" w:after="60" w:line="227" w:lineRule="exact"/>
      <w:ind w:hanging="580"/>
      <w:jc w:val="both"/>
    </w:pPr>
    <w:rPr>
      <w:rFonts w:ascii="Microsoft Sans Serif" w:eastAsia="Microsoft Sans Serif" w:hAnsi="Microsoft Sans Serif" w:cs="Microsoft Sans Serif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1734B4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87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F287F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qFormat/>
    <w:rsid w:val="009F287F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9F287F"/>
    <w:pPr>
      <w:keepNext/>
      <w:spacing w:before="240" w:after="60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qFormat/>
    <w:rsid w:val="009F287F"/>
    <w:pPr>
      <w:keepNext/>
      <w:spacing w:before="240" w:after="60"/>
      <w:outlineLvl w:val="3"/>
    </w:pPr>
    <w:rPr>
      <w:b/>
      <w:i/>
      <w:szCs w:val="20"/>
    </w:rPr>
  </w:style>
  <w:style w:type="paragraph" w:styleId="Nagwek5">
    <w:name w:val="heading 5"/>
    <w:basedOn w:val="Normalny"/>
    <w:next w:val="Normalny"/>
    <w:qFormat/>
    <w:rsid w:val="009F287F"/>
    <w:pPr>
      <w:spacing w:before="240" w:after="60"/>
      <w:outlineLvl w:val="4"/>
    </w:pPr>
    <w:rPr>
      <w:rFonts w:ascii="Arial" w:hAnsi="Arial"/>
      <w:sz w:val="22"/>
      <w:szCs w:val="20"/>
    </w:rPr>
  </w:style>
  <w:style w:type="paragraph" w:styleId="Nagwek6">
    <w:name w:val="heading 6"/>
    <w:basedOn w:val="Normalny"/>
    <w:next w:val="Normalny"/>
    <w:qFormat/>
    <w:rsid w:val="009F287F"/>
    <w:pPr>
      <w:spacing w:before="240" w:after="60"/>
      <w:outlineLvl w:val="5"/>
    </w:pPr>
    <w:rPr>
      <w:rFonts w:ascii="Arial" w:hAnsi="Arial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9F287F"/>
    <w:pPr>
      <w:tabs>
        <w:tab w:val="center" w:pos="4536"/>
        <w:tab w:val="right" w:pos="9072"/>
      </w:tabs>
    </w:pPr>
    <w:rPr>
      <w:rFonts w:ascii="Tms Rmn" w:hAnsi="Tms Rmn"/>
      <w:sz w:val="20"/>
      <w:szCs w:val="20"/>
    </w:rPr>
  </w:style>
  <w:style w:type="paragraph" w:styleId="Nagwek">
    <w:name w:val="header"/>
    <w:basedOn w:val="Normalny"/>
    <w:link w:val="NagwekZnak"/>
    <w:rsid w:val="009F287F"/>
    <w:pPr>
      <w:tabs>
        <w:tab w:val="center" w:pos="4536"/>
        <w:tab w:val="right" w:pos="9072"/>
      </w:tabs>
    </w:pPr>
    <w:rPr>
      <w:rFonts w:ascii="Tms Rmn" w:hAnsi="Tms Rmn"/>
      <w:sz w:val="20"/>
      <w:szCs w:val="20"/>
    </w:rPr>
  </w:style>
  <w:style w:type="character" w:styleId="Numerstrony">
    <w:name w:val="page number"/>
    <w:basedOn w:val="Domylnaczcionkaakapitu"/>
    <w:rsid w:val="009F287F"/>
  </w:style>
  <w:style w:type="paragraph" w:styleId="Lista">
    <w:name w:val="List"/>
    <w:basedOn w:val="Normalny"/>
    <w:rsid w:val="009F287F"/>
    <w:pPr>
      <w:ind w:left="283" w:hanging="283"/>
    </w:pPr>
    <w:rPr>
      <w:rFonts w:ascii="Tms Rmn" w:hAnsi="Tms Rmn"/>
      <w:sz w:val="20"/>
      <w:szCs w:val="20"/>
    </w:rPr>
  </w:style>
  <w:style w:type="paragraph" w:styleId="Lista2">
    <w:name w:val="List 2"/>
    <w:basedOn w:val="Normalny"/>
    <w:rsid w:val="009F287F"/>
    <w:pPr>
      <w:ind w:left="566" w:hanging="283"/>
    </w:pPr>
    <w:rPr>
      <w:rFonts w:ascii="Tms Rmn" w:hAnsi="Tms Rmn"/>
      <w:sz w:val="20"/>
      <w:szCs w:val="20"/>
    </w:rPr>
  </w:style>
  <w:style w:type="paragraph" w:styleId="Lista3">
    <w:name w:val="List 3"/>
    <w:basedOn w:val="Normalny"/>
    <w:rsid w:val="009F287F"/>
    <w:pPr>
      <w:ind w:left="849" w:hanging="283"/>
    </w:pPr>
    <w:rPr>
      <w:rFonts w:ascii="Tms Rmn" w:hAnsi="Tms Rmn"/>
      <w:sz w:val="20"/>
      <w:szCs w:val="20"/>
    </w:rPr>
  </w:style>
  <w:style w:type="paragraph" w:styleId="Listapunktowana">
    <w:name w:val="List Bullet"/>
    <w:basedOn w:val="Normalny"/>
    <w:autoRedefine/>
    <w:rsid w:val="009F287F"/>
    <w:pPr>
      <w:jc w:val="both"/>
    </w:pPr>
    <w:rPr>
      <w:rFonts w:ascii="Arial" w:hAnsi="Arial" w:cs="Arial"/>
      <w:szCs w:val="23"/>
    </w:rPr>
  </w:style>
  <w:style w:type="paragraph" w:styleId="Listapunktowana2">
    <w:name w:val="List Bullet 2"/>
    <w:basedOn w:val="Normalny"/>
    <w:autoRedefine/>
    <w:rsid w:val="009F287F"/>
    <w:pPr>
      <w:ind w:left="566" w:hanging="283"/>
    </w:pPr>
    <w:rPr>
      <w:rFonts w:ascii="Tms Rmn" w:hAnsi="Tms Rmn"/>
      <w:sz w:val="20"/>
      <w:szCs w:val="20"/>
    </w:rPr>
  </w:style>
  <w:style w:type="paragraph" w:styleId="Lista-kontynuacja">
    <w:name w:val="List Continue"/>
    <w:basedOn w:val="Normalny"/>
    <w:rsid w:val="009F287F"/>
    <w:pPr>
      <w:spacing w:after="120"/>
      <w:ind w:left="283"/>
    </w:pPr>
    <w:rPr>
      <w:rFonts w:ascii="Tms Rmn" w:hAnsi="Tms Rmn"/>
      <w:sz w:val="20"/>
      <w:szCs w:val="20"/>
    </w:rPr>
  </w:style>
  <w:style w:type="paragraph" w:styleId="Tekstpodstawowy">
    <w:name w:val="Body Text"/>
    <w:basedOn w:val="Normalny"/>
    <w:rsid w:val="009F287F"/>
    <w:pPr>
      <w:spacing w:after="120"/>
    </w:pPr>
    <w:rPr>
      <w:rFonts w:ascii="Tms Rmn" w:hAnsi="Tms Rmn"/>
      <w:sz w:val="20"/>
      <w:szCs w:val="20"/>
    </w:rPr>
  </w:style>
  <w:style w:type="paragraph" w:styleId="Tekstpodstawowy2">
    <w:name w:val="Body Text 2"/>
    <w:basedOn w:val="Normalny"/>
    <w:rsid w:val="009F287F"/>
    <w:rPr>
      <w:b/>
      <w:i/>
      <w:szCs w:val="20"/>
    </w:rPr>
  </w:style>
  <w:style w:type="paragraph" w:styleId="Tekstpodstawowy3">
    <w:name w:val="Body Text 3"/>
    <w:basedOn w:val="Normalny"/>
    <w:rsid w:val="009F287F"/>
    <w:rPr>
      <w:rFonts w:ascii="Arial" w:hAnsi="Arial" w:cs="Arial"/>
      <w:sz w:val="28"/>
    </w:rPr>
  </w:style>
  <w:style w:type="paragraph" w:styleId="Tekstpodstawowywcity">
    <w:name w:val="Body Text Indent"/>
    <w:basedOn w:val="Normalny"/>
    <w:rsid w:val="009F287F"/>
    <w:pPr>
      <w:tabs>
        <w:tab w:val="num" w:pos="1440"/>
      </w:tabs>
      <w:ind w:left="400" w:hanging="200"/>
      <w:jc w:val="both"/>
    </w:pPr>
    <w:rPr>
      <w:rFonts w:ascii="Arial" w:hAnsi="Arial" w:cs="Arial"/>
      <w:bCs/>
      <w:szCs w:val="27"/>
    </w:rPr>
  </w:style>
  <w:style w:type="paragraph" w:customStyle="1" w:styleId="WW-Lista-kontynuacja">
    <w:name w:val="WW-Lista - kontynuacja"/>
    <w:basedOn w:val="Normalny"/>
    <w:rsid w:val="009F287F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  <w:szCs w:val="20"/>
    </w:rPr>
  </w:style>
  <w:style w:type="paragraph" w:customStyle="1" w:styleId="Indeks">
    <w:name w:val="Indeks"/>
    <w:basedOn w:val="Normalny"/>
    <w:rsid w:val="009F287F"/>
    <w:pPr>
      <w:suppressLineNumbers/>
      <w:suppressAutoHyphens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WW-Tekstpodstawowy2">
    <w:name w:val="WW-Tekst podstawowy 2"/>
    <w:basedOn w:val="Normalny"/>
    <w:rsid w:val="009F287F"/>
    <w:pPr>
      <w:suppressAutoHyphens/>
      <w:overflowPunct w:val="0"/>
      <w:autoSpaceDE w:val="0"/>
      <w:autoSpaceDN w:val="0"/>
      <w:adjustRightInd w:val="0"/>
      <w:textAlignment w:val="baseline"/>
    </w:pPr>
    <w:rPr>
      <w:b/>
      <w:i/>
      <w:szCs w:val="20"/>
    </w:rPr>
  </w:style>
  <w:style w:type="paragraph" w:styleId="Tekstpodstawowywcity3">
    <w:name w:val="Body Text Indent 3"/>
    <w:basedOn w:val="Normalny"/>
    <w:rsid w:val="009F287F"/>
    <w:pPr>
      <w:ind w:left="300" w:hanging="300"/>
      <w:jc w:val="both"/>
    </w:pPr>
    <w:rPr>
      <w:rFonts w:ascii="Arial" w:hAnsi="Arial" w:cs="Arial"/>
      <w:bCs/>
      <w:szCs w:val="27"/>
    </w:rPr>
  </w:style>
  <w:style w:type="paragraph" w:styleId="Tekstpodstawowywcity2">
    <w:name w:val="Body Text Indent 2"/>
    <w:basedOn w:val="Normalny"/>
    <w:rsid w:val="009F287F"/>
    <w:pPr>
      <w:ind w:left="600" w:hanging="500"/>
      <w:jc w:val="both"/>
    </w:pPr>
    <w:rPr>
      <w:rFonts w:ascii="Arial" w:hAnsi="Arial" w:cs="Arial"/>
      <w:bCs/>
      <w:szCs w:val="27"/>
    </w:rPr>
  </w:style>
  <w:style w:type="paragraph" w:customStyle="1" w:styleId="WW-Tekstpodstawowywcity2">
    <w:name w:val="WW-Tekst podstawowy wcięty 2"/>
    <w:basedOn w:val="Normalny"/>
    <w:rsid w:val="009F287F"/>
    <w:pPr>
      <w:suppressAutoHyphens/>
      <w:ind w:left="360" w:hanging="360"/>
      <w:jc w:val="both"/>
    </w:pPr>
    <w:rPr>
      <w:lang w:eastAsia="ar-SA"/>
    </w:rPr>
  </w:style>
  <w:style w:type="paragraph" w:styleId="Tekstdymka">
    <w:name w:val="Balloon Text"/>
    <w:basedOn w:val="Normalny"/>
    <w:semiHidden/>
    <w:rsid w:val="009F287F"/>
    <w:rPr>
      <w:rFonts w:ascii="Tahoma" w:hAnsi="Tahoma" w:cs="Tahoma"/>
      <w:sz w:val="16"/>
      <w:szCs w:val="16"/>
    </w:rPr>
  </w:style>
  <w:style w:type="paragraph" w:customStyle="1" w:styleId="PUNKT">
    <w:name w:val="PUNKT"/>
    <w:basedOn w:val="Normalny"/>
    <w:rsid w:val="009F287F"/>
    <w:pPr>
      <w:widowControl w:val="0"/>
      <w:tabs>
        <w:tab w:val="right" w:pos="426"/>
      </w:tabs>
      <w:ind w:left="567" w:hanging="567"/>
      <w:jc w:val="both"/>
    </w:pPr>
    <w:rPr>
      <w:szCs w:val="20"/>
    </w:rPr>
  </w:style>
  <w:style w:type="paragraph" w:customStyle="1" w:styleId="pkt">
    <w:name w:val="pkt"/>
    <w:basedOn w:val="Normalny"/>
    <w:rsid w:val="009F287F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Tekstpodstawowy31">
    <w:name w:val="Tekst podstawowy 31"/>
    <w:basedOn w:val="Normalny"/>
    <w:rsid w:val="009F287F"/>
    <w:pPr>
      <w:widowControl w:val="0"/>
      <w:suppressAutoHyphens/>
    </w:pPr>
    <w:rPr>
      <w:rFonts w:eastAsia="Lucida Sans Unicode"/>
      <w:kern w:val="1"/>
    </w:rPr>
  </w:style>
  <w:style w:type="paragraph" w:styleId="Akapitzlist">
    <w:name w:val="List Paragraph"/>
    <w:basedOn w:val="Normalny"/>
    <w:qFormat/>
    <w:rsid w:val="009F28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9F287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Hipercze">
    <w:name w:val="Hyperlink"/>
    <w:basedOn w:val="Domylnaczcionkaakapitu"/>
    <w:rsid w:val="00CC4C9F"/>
    <w:rPr>
      <w:color w:val="0000FF"/>
      <w:u w:val="single"/>
    </w:rPr>
  </w:style>
  <w:style w:type="paragraph" w:customStyle="1" w:styleId="msonormalcxsppierwsze">
    <w:name w:val="msonormalcxsppierwsze"/>
    <w:basedOn w:val="Normalny"/>
    <w:rsid w:val="00EB6CC6"/>
    <w:pPr>
      <w:spacing w:before="100" w:beforeAutospacing="1" w:after="100" w:afterAutospacing="1"/>
    </w:pPr>
  </w:style>
  <w:style w:type="paragraph" w:customStyle="1" w:styleId="msonormalcxspdrugie">
    <w:name w:val="msonormalcxspdrugie"/>
    <w:basedOn w:val="Normalny"/>
    <w:rsid w:val="00EB6CC6"/>
    <w:pPr>
      <w:spacing w:before="100" w:beforeAutospacing="1" w:after="100" w:afterAutospacing="1"/>
    </w:pPr>
  </w:style>
  <w:style w:type="character" w:customStyle="1" w:styleId="text2">
    <w:name w:val="text2"/>
    <w:basedOn w:val="Domylnaczcionkaakapitu"/>
    <w:rsid w:val="00E158A1"/>
  </w:style>
  <w:style w:type="paragraph" w:customStyle="1" w:styleId="ZnakZnakZnak">
    <w:name w:val="Znak Znak Znak"/>
    <w:basedOn w:val="Normalny"/>
    <w:rsid w:val="002034A1"/>
  </w:style>
  <w:style w:type="paragraph" w:styleId="Podtytu">
    <w:name w:val="Subtitle"/>
    <w:basedOn w:val="Normalny"/>
    <w:qFormat/>
    <w:rsid w:val="00CC028C"/>
    <w:pPr>
      <w:jc w:val="center"/>
    </w:pPr>
    <w:rPr>
      <w:rFonts w:ascii="Bookman Old Style" w:hAnsi="Bookman Old Style"/>
      <w:b/>
      <w:szCs w:val="20"/>
    </w:rPr>
  </w:style>
  <w:style w:type="table" w:styleId="Tabela-Siatka">
    <w:name w:val="Table Grid"/>
    <w:basedOn w:val="Standardowy"/>
    <w:rsid w:val="006B6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543285"/>
    <w:rPr>
      <w:b/>
      <w:bCs/>
    </w:rPr>
  </w:style>
  <w:style w:type="character" w:customStyle="1" w:styleId="NagwekZnak">
    <w:name w:val="Nagłówek Znak"/>
    <w:basedOn w:val="Domylnaczcionkaakapitu"/>
    <w:link w:val="Nagwek"/>
    <w:rsid w:val="00262872"/>
    <w:rPr>
      <w:rFonts w:ascii="Tms Rmn" w:hAnsi="Tms Rmn"/>
      <w:lang w:val="pl-PL" w:eastAsia="pl-PL" w:bidi="ar-SA"/>
    </w:rPr>
  </w:style>
  <w:style w:type="paragraph" w:customStyle="1" w:styleId="WW-Tekstpodstawowy3">
    <w:name w:val="WW-Tekst podstawowy 3"/>
    <w:basedOn w:val="Normalny"/>
    <w:rsid w:val="00262872"/>
    <w:pPr>
      <w:widowControl w:val="0"/>
      <w:suppressAutoHyphens/>
      <w:jc w:val="both"/>
    </w:pPr>
    <w:rPr>
      <w:rFonts w:ascii="Century Gothic" w:eastAsia="Tahoma" w:hAnsi="Century Gothic"/>
      <w:b/>
      <w:bCs/>
      <w:i/>
      <w:szCs w:val="40"/>
      <w:lang w:eastAsia="ar-SA"/>
    </w:rPr>
  </w:style>
  <w:style w:type="paragraph" w:customStyle="1" w:styleId="Nagwek20">
    <w:name w:val="Nagłówek2"/>
    <w:basedOn w:val="Normalny"/>
    <w:next w:val="Tekstpodstawowy"/>
    <w:rsid w:val="0072724F"/>
    <w:pPr>
      <w:keepNext/>
      <w:widowControl w:val="0"/>
      <w:suppressAutoHyphens/>
      <w:spacing w:before="240" w:after="120"/>
      <w:jc w:val="both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Default">
    <w:name w:val="Default"/>
    <w:rsid w:val="001675B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PKTWYLICZANIE">
    <w:name w:val="PKT WYLICZANIE"/>
    <w:basedOn w:val="Normalny"/>
    <w:rsid w:val="007E4292"/>
    <w:pPr>
      <w:widowControl w:val="0"/>
      <w:tabs>
        <w:tab w:val="right" w:pos="284"/>
        <w:tab w:val="left" w:leader="dot" w:pos="9072"/>
      </w:tabs>
      <w:ind w:left="426" w:hanging="426"/>
      <w:jc w:val="both"/>
    </w:pPr>
    <w:rPr>
      <w:rFonts w:ascii="Arial" w:hAnsi="Arial"/>
      <w:spacing w:val="-6"/>
      <w:sz w:val="22"/>
      <w:szCs w:val="20"/>
    </w:rPr>
  </w:style>
  <w:style w:type="paragraph" w:customStyle="1" w:styleId="PARAGRAF">
    <w:name w:val="PARAGRAF"/>
    <w:basedOn w:val="Normalny"/>
    <w:rsid w:val="007E4292"/>
    <w:pPr>
      <w:widowControl w:val="0"/>
      <w:numPr>
        <w:ilvl w:val="12"/>
      </w:numPr>
      <w:jc w:val="both"/>
    </w:pPr>
    <w:rPr>
      <w:rFonts w:ascii="Arial" w:hAnsi="Arial" w:cs="Arial"/>
      <w:sz w:val="22"/>
      <w:szCs w:val="20"/>
    </w:rPr>
  </w:style>
  <w:style w:type="paragraph" w:styleId="NormalnyWeb">
    <w:name w:val="Normal (Web)"/>
    <w:basedOn w:val="Normalny"/>
    <w:rsid w:val="007E4292"/>
    <w:pPr>
      <w:spacing w:before="100" w:beforeAutospacing="1" w:after="100" w:afterAutospacing="1"/>
    </w:pPr>
    <w:rPr>
      <w:rFonts w:eastAsia="Calibri"/>
    </w:rPr>
  </w:style>
  <w:style w:type="character" w:customStyle="1" w:styleId="Teksttreci">
    <w:name w:val="Tekst treści_"/>
    <w:basedOn w:val="Domylnaczcionkaakapitu"/>
    <w:link w:val="Teksttreci0"/>
    <w:rsid w:val="009849D6"/>
    <w:rPr>
      <w:rFonts w:ascii="Microsoft Sans Serif" w:eastAsia="Microsoft Sans Serif" w:hAnsi="Microsoft Sans Serif" w:cs="Microsoft Sans Serif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849D6"/>
    <w:pPr>
      <w:widowControl w:val="0"/>
      <w:shd w:val="clear" w:color="auto" w:fill="FFFFFF"/>
      <w:spacing w:before="180" w:after="60" w:line="227" w:lineRule="exact"/>
      <w:ind w:hanging="580"/>
      <w:jc w:val="both"/>
    </w:pPr>
    <w:rPr>
      <w:rFonts w:ascii="Microsoft Sans Serif" w:eastAsia="Microsoft Sans Serif" w:hAnsi="Microsoft Sans Serif" w:cs="Microsoft Sans Serif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1734B4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11A0B1-8AA4-4A52-9709-EF96803AC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691</CharactersWithSpaces>
  <SharedDoc>false</SharedDoc>
  <HLinks>
    <vt:vector size="12" baseType="variant">
      <vt:variant>
        <vt:i4>6553678</vt:i4>
      </vt:variant>
      <vt:variant>
        <vt:i4>3</vt:i4>
      </vt:variant>
      <vt:variant>
        <vt:i4>0</vt:i4>
      </vt:variant>
      <vt:variant>
        <vt:i4>5</vt:i4>
      </vt:variant>
      <vt:variant>
        <vt:lpwstr>mailto:zsipm@mikolow.eu</vt:lpwstr>
      </vt:variant>
      <vt:variant>
        <vt:lpwstr/>
      </vt:variant>
      <vt:variant>
        <vt:i4>6553678</vt:i4>
      </vt:variant>
      <vt:variant>
        <vt:i4>0</vt:i4>
      </vt:variant>
      <vt:variant>
        <vt:i4>0</vt:i4>
      </vt:variant>
      <vt:variant>
        <vt:i4>5</vt:i4>
      </vt:variant>
      <vt:variant>
        <vt:lpwstr>mailto:zsipm@mikolow.eu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Artur</dc:creator>
  <cp:lastModifiedBy>Lilianna Nowicka (ZSiPM)</cp:lastModifiedBy>
  <cp:revision>3</cp:revision>
  <cp:lastPrinted>2015-03-02T10:34:00Z</cp:lastPrinted>
  <dcterms:created xsi:type="dcterms:W3CDTF">2016-04-11T06:24:00Z</dcterms:created>
  <dcterms:modified xsi:type="dcterms:W3CDTF">2016-04-11T07:51:00Z</dcterms:modified>
</cp:coreProperties>
</file>